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4A" w:rsidRPr="00436F5B" w:rsidRDefault="0032644A" w:rsidP="0032644A">
      <w:pPr>
        <w:pStyle w:val="FootnoteText"/>
        <w:jc w:val="both"/>
        <w:rPr>
          <w:sz w:val="23"/>
          <w:szCs w:val="23"/>
          <w:lang w:val="id-ID"/>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tbl>
      <w:tblPr>
        <w:tblW w:w="0" w:type="auto"/>
        <w:tblBorders>
          <w:insideH w:val="single" w:sz="4" w:space="0" w:color="auto"/>
        </w:tblBorders>
        <w:tblLayout w:type="fixed"/>
        <w:tblLook w:val="01E0"/>
      </w:tblPr>
      <w:tblGrid>
        <w:gridCol w:w="7799"/>
      </w:tblGrid>
      <w:tr w:rsidR="0032644A" w:rsidRPr="004562E5" w:rsidTr="00AA0171">
        <w:tc>
          <w:tcPr>
            <w:tcW w:w="7799" w:type="dxa"/>
          </w:tcPr>
          <w:p w:rsidR="0032644A" w:rsidRPr="00027371" w:rsidRDefault="0032644A" w:rsidP="00AA0171">
            <w:pPr>
              <w:rPr>
                <w:rFonts w:ascii="Arial" w:hAnsi="Arial" w:cs="Arial"/>
                <w:sz w:val="16"/>
                <w:szCs w:val="16"/>
              </w:rPr>
            </w:pPr>
            <w:r w:rsidRPr="00027371">
              <w:rPr>
                <w:rFonts w:ascii="Arial" w:hAnsi="Arial" w:cs="Arial"/>
                <w:sz w:val="16"/>
                <w:szCs w:val="16"/>
              </w:rPr>
              <w:t>eJournal  Administ</w:t>
            </w:r>
            <w:r>
              <w:rPr>
                <w:rFonts w:ascii="Arial" w:hAnsi="Arial" w:cs="Arial"/>
                <w:sz w:val="16"/>
                <w:szCs w:val="16"/>
              </w:rPr>
              <w:t>rasi Negara,  2014, 2 (1): 143-153</w:t>
            </w:r>
            <w:r w:rsidRPr="00027371">
              <w:rPr>
                <w:rFonts w:ascii="Arial" w:hAnsi="Arial" w:cs="Arial"/>
                <w:sz w:val="16"/>
                <w:szCs w:val="16"/>
              </w:rPr>
              <w:br/>
              <w:t xml:space="preserve">ISSN 0000-0000, ejournal.an.fisip-unmul.org </w:t>
            </w:r>
            <w:r w:rsidRPr="00027371">
              <w:rPr>
                <w:rFonts w:ascii="Arial" w:hAnsi="Arial" w:cs="Arial"/>
                <w:sz w:val="16"/>
                <w:szCs w:val="16"/>
              </w:rPr>
              <w:br/>
              <w:t>© Copyright  2014</w:t>
            </w:r>
          </w:p>
        </w:tc>
      </w:tr>
    </w:tbl>
    <w:p w:rsidR="0032644A" w:rsidRPr="006C743C" w:rsidRDefault="0032644A" w:rsidP="0032644A">
      <w:pPr>
        <w:pStyle w:val="FootnoteText"/>
        <w:jc w:val="both"/>
        <w:rPr>
          <w:rFonts w:ascii="Calibri" w:hAnsi="Calibri"/>
          <w:sz w:val="28"/>
          <w:szCs w:val="28"/>
        </w:rPr>
      </w:pPr>
    </w:p>
    <w:p w:rsidR="0032644A" w:rsidRDefault="0032644A" w:rsidP="0032644A">
      <w:pPr>
        <w:pStyle w:val="FootnoteText"/>
        <w:jc w:val="both"/>
        <w:rPr>
          <w:rFonts w:ascii="Calibri" w:hAnsi="Calibri"/>
          <w:sz w:val="28"/>
          <w:szCs w:val="28"/>
        </w:rPr>
      </w:pPr>
    </w:p>
    <w:p w:rsidR="0032644A" w:rsidRDefault="0032644A" w:rsidP="0032644A">
      <w:pPr>
        <w:pStyle w:val="FootnoteText"/>
        <w:jc w:val="both"/>
        <w:rPr>
          <w:rFonts w:ascii="Calibri" w:hAnsi="Calibri"/>
          <w:sz w:val="28"/>
          <w:szCs w:val="28"/>
        </w:rPr>
      </w:pPr>
    </w:p>
    <w:p w:rsidR="0032644A" w:rsidRDefault="0032644A" w:rsidP="0032644A">
      <w:pPr>
        <w:pStyle w:val="FootnoteText"/>
        <w:jc w:val="center"/>
        <w:rPr>
          <w:b/>
          <w:bCs/>
          <w:sz w:val="32"/>
          <w:szCs w:val="32"/>
        </w:rPr>
      </w:pPr>
    </w:p>
    <w:p w:rsidR="0032644A" w:rsidRDefault="0032644A" w:rsidP="0032644A">
      <w:pPr>
        <w:pStyle w:val="FootnoteText"/>
        <w:jc w:val="center"/>
        <w:rPr>
          <w:b/>
          <w:bCs/>
          <w:sz w:val="32"/>
          <w:szCs w:val="32"/>
        </w:rPr>
      </w:pPr>
    </w:p>
    <w:p w:rsidR="0032644A" w:rsidRDefault="0032644A" w:rsidP="0032644A">
      <w:pPr>
        <w:pStyle w:val="FootnoteText"/>
        <w:jc w:val="center"/>
        <w:rPr>
          <w:b/>
          <w:bCs/>
          <w:sz w:val="32"/>
          <w:szCs w:val="32"/>
        </w:rPr>
      </w:pPr>
    </w:p>
    <w:p w:rsidR="0032644A" w:rsidRPr="009C4D3F" w:rsidRDefault="0032644A" w:rsidP="0032644A">
      <w:pPr>
        <w:pStyle w:val="FootnoteText"/>
        <w:ind w:left="284" w:firstLine="397"/>
        <w:jc w:val="center"/>
        <w:rPr>
          <w:b/>
          <w:bCs/>
          <w:sz w:val="28"/>
          <w:szCs w:val="28"/>
        </w:rPr>
      </w:pPr>
      <w:r w:rsidRPr="009C4D3F">
        <w:rPr>
          <w:b/>
          <w:bCs/>
          <w:sz w:val="28"/>
          <w:szCs w:val="28"/>
        </w:rPr>
        <w:t xml:space="preserve">HUBUNGAN DISIPLIN KERJA DENGAN EFEKTIVITAS KERJA PEGAWAI DI KANTOR KECAMATAN KALIORANG KABUPATEN </w:t>
      </w:r>
    </w:p>
    <w:p w:rsidR="0032644A" w:rsidRPr="009C4D3F" w:rsidRDefault="0032644A" w:rsidP="0032644A">
      <w:pPr>
        <w:pStyle w:val="FootnoteText"/>
        <w:ind w:left="284" w:firstLine="397"/>
        <w:jc w:val="center"/>
        <w:rPr>
          <w:b/>
          <w:bCs/>
          <w:sz w:val="28"/>
          <w:szCs w:val="28"/>
        </w:rPr>
      </w:pPr>
      <w:r w:rsidRPr="009C4D3F">
        <w:rPr>
          <w:b/>
          <w:bCs/>
          <w:sz w:val="28"/>
          <w:szCs w:val="28"/>
        </w:rPr>
        <w:t>KUTAI TIMUR</w:t>
      </w:r>
    </w:p>
    <w:p w:rsidR="0032644A" w:rsidRPr="009C4D3F" w:rsidRDefault="0032644A" w:rsidP="0032644A">
      <w:pPr>
        <w:pStyle w:val="FootnoteText"/>
        <w:jc w:val="center"/>
        <w:rPr>
          <w:b/>
          <w:bCs/>
          <w:sz w:val="23"/>
          <w:szCs w:val="23"/>
        </w:rPr>
      </w:pPr>
    </w:p>
    <w:p w:rsidR="0032644A" w:rsidRPr="009C4D3F" w:rsidRDefault="0032644A" w:rsidP="0032644A">
      <w:pPr>
        <w:pStyle w:val="FootnoteText"/>
        <w:jc w:val="center"/>
        <w:rPr>
          <w:b/>
          <w:bCs/>
          <w:sz w:val="23"/>
          <w:szCs w:val="23"/>
        </w:rPr>
      </w:pPr>
    </w:p>
    <w:p w:rsidR="0032644A" w:rsidRPr="009C4D3F" w:rsidRDefault="0032644A" w:rsidP="0032644A">
      <w:pPr>
        <w:pStyle w:val="FootnoteText"/>
        <w:jc w:val="center"/>
        <w:rPr>
          <w:b/>
          <w:bCs/>
          <w:sz w:val="23"/>
          <w:szCs w:val="23"/>
        </w:rPr>
      </w:pPr>
    </w:p>
    <w:p w:rsidR="0032644A" w:rsidRPr="009C4D3F" w:rsidRDefault="0032644A" w:rsidP="0032644A">
      <w:pPr>
        <w:pStyle w:val="FootnoteText"/>
        <w:jc w:val="center"/>
        <w:rPr>
          <w:b/>
          <w:bCs/>
          <w:sz w:val="23"/>
          <w:szCs w:val="23"/>
        </w:rPr>
      </w:pPr>
    </w:p>
    <w:p w:rsidR="0032644A" w:rsidRPr="009C4D3F" w:rsidRDefault="0032644A" w:rsidP="0032644A">
      <w:pPr>
        <w:pStyle w:val="FootnoteText"/>
        <w:jc w:val="center"/>
        <w:rPr>
          <w:b/>
          <w:bCs/>
          <w:sz w:val="23"/>
          <w:szCs w:val="23"/>
        </w:rPr>
      </w:pPr>
    </w:p>
    <w:p w:rsidR="0032644A" w:rsidRPr="009C4D3F" w:rsidRDefault="0032644A" w:rsidP="0032644A">
      <w:pPr>
        <w:pStyle w:val="FootnoteText"/>
        <w:jc w:val="center"/>
        <w:rPr>
          <w:b/>
          <w:bCs/>
          <w:sz w:val="24"/>
          <w:szCs w:val="24"/>
        </w:rPr>
      </w:pPr>
      <w:r w:rsidRPr="009C4D3F">
        <w:rPr>
          <w:b/>
          <w:bCs/>
          <w:sz w:val="24"/>
          <w:szCs w:val="24"/>
        </w:rPr>
        <w:t>Putu Savitri Puspa Ningrum</w:t>
      </w:r>
    </w:p>
    <w:p w:rsidR="0032644A" w:rsidRPr="009C4D3F" w:rsidRDefault="0032644A" w:rsidP="0032644A">
      <w:pPr>
        <w:pStyle w:val="FootnoteText"/>
        <w:jc w:val="center"/>
        <w:rPr>
          <w:b/>
          <w:bCs/>
          <w:sz w:val="24"/>
          <w:szCs w:val="24"/>
        </w:rPr>
      </w:pPr>
    </w:p>
    <w:p w:rsidR="0032644A" w:rsidRPr="009C4D3F" w:rsidRDefault="0032644A" w:rsidP="0032644A">
      <w:pPr>
        <w:pStyle w:val="FootnoteText"/>
        <w:jc w:val="center"/>
        <w:rPr>
          <w:b/>
          <w:bCs/>
          <w:sz w:val="23"/>
          <w:szCs w:val="23"/>
        </w:rPr>
      </w:pPr>
    </w:p>
    <w:p w:rsidR="0032644A" w:rsidRPr="009C4D3F" w:rsidRDefault="0032644A" w:rsidP="0032644A">
      <w:pPr>
        <w:pStyle w:val="FootnoteText"/>
        <w:jc w:val="center"/>
        <w:rPr>
          <w:b/>
          <w:bCs/>
          <w:sz w:val="23"/>
          <w:szCs w:val="23"/>
        </w:rPr>
      </w:pPr>
    </w:p>
    <w:p w:rsidR="0032644A" w:rsidRPr="009C4D3F" w:rsidRDefault="0032644A" w:rsidP="0032644A">
      <w:pPr>
        <w:pStyle w:val="FootnoteText"/>
        <w:jc w:val="center"/>
        <w:rPr>
          <w:b/>
          <w:bCs/>
          <w:sz w:val="23"/>
          <w:szCs w:val="23"/>
        </w:rPr>
      </w:pPr>
    </w:p>
    <w:p w:rsidR="0032644A" w:rsidRPr="009C4D3F" w:rsidRDefault="0032644A" w:rsidP="0032644A">
      <w:pPr>
        <w:pStyle w:val="FootnoteText"/>
        <w:jc w:val="center"/>
        <w:rPr>
          <w:b/>
          <w:bCs/>
          <w:sz w:val="23"/>
          <w:szCs w:val="23"/>
        </w:rPr>
      </w:pPr>
    </w:p>
    <w:p w:rsidR="0032644A" w:rsidRPr="009C4D3F" w:rsidRDefault="0032644A" w:rsidP="0032644A">
      <w:pPr>
        <w:pStyle w:val="FootnoteText"/>
        <w:ind w:left="284" w:firstLine="397"/>
        <w:jc w:val="center"/>
        <w:rPr>
          <w:b/>
          <w:bCs/>
          <w:sz w:val="23"/>
          <w:szCs w:val="23"/>
        </w:rPr>
      </w:pPr>
    </w:p>
    <w:p w:rsidR="0032644A" w:rsidRPr="009C4D3F" w:rsidRDefault="0032644A" w:rsidP="0032644A">
      <w:pPr>
        <w:pStyle w:val="FootnoteText"/>
        <w:ind w:left="284" w:firstLine="397"/>
        <w:jc w:val="center"/>
        <w:rPr>
          <w:b/>
          <w:bCs/>
          <w:sz w:val="23"/>
          <w:szCs w:val="23"/>
        </w:rPr>
      </w:pPr>
    </w:p>
    <w:p w:rsidR="0032644A" w:rsidRPr="009C4D3F" w:rsidRDefault="0032644A" w:rsidP="0032644A">
      <w:pPr>
        <w:pStyle w:val="FootnoteText"/>
        <w:ind w:left="284" w:firstLine="397"/>
        <w:jc w:val="center"/>
        <w:rPr>
          <w:b/>
          <w:bCs/>
          <w:sz w:val="23"/>
          <w:szCs w:val="23"/>
        </w:rPr>
      </w:pPr>
    </w:p>
    <w:p w:rsidR="0032644A" w:rsidRPr="009C4D3F" w:rsidRDefault="0032644A" w:rsidP="0032644A">
      <w:pPr>
        <w:pStyle w:val="FootnoteText"/>
        <w:ind w:left="284" w:firstLine="397"/>
        <w:jc w:val="center"/>
        <w:rPr>
          <w:b/>
          <w:bCs/>
          <w:sz w:val="23"/>
          <w:szCs w:val="23"/>
        </w:rPr>
      </w:pPr>
    </w:p>
    <w:p w:rsidR="0032644A" w:rsidRPr="009C4D3F" w:rsidRDefault="0032644A" w:rsidP="0032644A">
      <w:pPr>
        <w:pStyle w:val="FootnoteText"/>
        <w:jc w:val="center"/>
        <w:rPr>
          <w:b/>
          <w:bCs/>
          <w:sz w:val="32"/>
          <w:szCs w:val="32"/>
        </w:rPr>
      </w:pPr>
      <w:proofErr w:type="gramStart"/>
      <w:r w:rsidRPr="009C4D3F">
        <w:rPr>
          <w:b/>
          <w:bCs/>
          <w:sz w:val="32"/>
          <w:szCs w:val="32"/>
        </w:rPr>
        <w:t>eJournal</w:t>
      </w:r>
      <w:proofErr w:type="gramEnd"/>
      <w:r w:rsidRPr="009C4D3F">
        <w:rPr>
          <w:b/>
          <w:bCs/>
          <w:sz w:val="32"/>
          <w:szCs w:val="32"/>
        </w:rPr>
        <w:t xml:space="preserve"> Administrasi Negara</w:t>
      </w:r>
      <w:r w:rsidRPr="009C4D3F">
        <w:rPr>
          <w:b/>
          <w:bCs/>
          <w:sz w:val="32"/>
          <w:szCs w:val="32"/>
        </w:rPr>
        <w:br/>
        <w:t>Volume 2 , Nomor 1 , 2014</w:t>
      </w:r>
    </w:p>
    <w:p w:rsidR="0032644A" w:rsidRPr="009C4D3F" w:rsidRDefault="0032644A" w:rsidP="0032644A">
      <w:pPr>
        <w:rPr>
          <w:rFonts w:ascii="Times New Roman" w:hAnsi="Times New Roman" w:cs="Times New Roman"/>
          <w:sz w:val="23"/>
          <w:szCs w:val="23"/>
          <w:lang w:val="en-GB"/>
        </w:rPr>
      </w:pPr>
    </w:p>
    <w:p w:rsidR="0032644A" w:rsidRPr="009C4D3F" w:rsidRDefault="0032644A" w:rsidP="0032644A">
      <w:pPr>
        <w:rPr>
          <w:rFonts w:ascii="Times New Roman" w:hAnsi="Times New Roman" w:cs="Times New Roman"/>
          <w:sz w:val="23"/>
          <w:szCs w:val="23"/>
        </w:rPr>
      </w:pPr>
    </w:p>
    <w:p w:rsidR="0032644A" w:rsidRPr="009C4D3F" w:rsidRDefault="0032644A" w:rsidP="0032644A">
      <w:pPr>
        <w:rPr>
          <w:rFonts w:ascii="Times New Roman" w:hAnsi="Times New Roman" w:cs="Times New Roman"/>
          <w:sz w:val="23"/>
          <w:szCs w:val="23"/>
        </w:rPr>
      </w:pPr>
    </w:p>
    <w:p w:rsidR="0032644A" w:rsidRPr="009C4D3F" w:rsidRDefault="0032644A" w:rsidP="0032644A">
      <w:pPr>
        <w:rPr>
          <w:rFonts w:ascii="Times New Roman" w:hAnsi="Times New Roman" w:cs="Times New Roman"/>
          <w:sz w:val="23"/>
          <w:szCs w:val="23"/>
        </w:rPr>
      </w:pPr>
    </w:p>
    <w:p w:rsidR="0032644A" w:rsidRPr="009C4D3F" w:rsidRDefault="0032644A" w:rsidP="0032644A">
      <w:pPr>
        <w:pStyle w:val="FootnoteText"/>
        <w:jc w:val="both"/>
        <w:rPr>
          <w:sz w:val="23"/>
          <w:szCs w:val="23"/>
        </w:rPr>
      </w:pPr>
    </w:p>
    <w:p w:rsidR="0032644A" w:rsidRPr="009C4D3F" w:rsidRDefault="0032644A" w:rsidP="0032644A">
      <w:pPr>
        <w:widowControl w:val="0"/>
        <w:autoSpaceDE w:val="0"/>
        <w:autoSpaceDN w:val="0"/>
        <w:adjustRightInd w:val="0"/>
        <w:jc w:val="center"/>
        <w:rPr>
          <w:rFonts w:ascii="Times New Roman" w:hAnsi="Times New Roman" w:cs="Times New Roman"/>
          <w:b/>
          <w:sz w:val="23"/>
          <w:szCs w:val="23"/>
        </w:rPr>
      </w:pPr>
    </w:p>
    <w:p w:rsidR="0032644A" w:rsidRPr="009C4D3F" w:rsidRDefault="0032644A" w:rsidP="0032644A">
      <w:pPr>
        <w:widowControl w:val="0"/>
        <w:autoSpaceDE w:val="0"/>
        <w:autoSpaceDN w:val="0"/>
        <w:adjustRightInd w:val="0"/>
        <w:spacing w:after="0" w:line="240" w:lineRule="auto"/>
        <w:jc w:val="center"/>
        <w:rPr>
          <w:rFonts w:ascii="Times New Roman" w:hAnsi="Times New Roman" w:cs="Times New Roman"/>
          <w:b/>
          <w:sz w:val="23"/>
          <w:szCs w:val="23"/>
          <w:lang w:val="id-ID"/>
        </w:rPr>
        <w:sectPr w:rsidR="0032644A" w:rsidRPr="009C4D3F" w:rsidSect="00AF2945">
          <w:headerReference w:type="even" r:id="rId7"/>
          <w:headerReference w:type="default" r:id="rId8"/>
          <w:footerReference w:type="even" r:id="rId9"/>
          <w:footerReference w:type="default" r:id="rId10"/>
          <w:pgSz w:w="10206" w:h="14175" w:code="34"/>
          <w:pgMar w:top="629" w:right="1287" w:bottom="629" w:left="1332" w:header="851" w:footer="794" w:gutter="0"/>
          <w:pgNumType w:start="143"/>
          <w:cols w:space="720"/>
          <w:titlePg/>
          <w:docGrid w:linePitch="360"/>
        </w:sectPr>
      </w:pPr>
    </w:p>
    <w:p w:rsidR="0032644A" w:rsidRPr="009C4D3F" w:rsidRDefault="0032644A" w:rsidP="0032644A">
      <w:pPr>
        <w:widowControl w:val="0"/>
        <w:autoSpaceDE w:val="0"/>
        <w:autoSpaceDN w:val="0"/>
        <w:adjustRightInd w:val="0"/>
        <w:spacing w:after="0" w:line="240" w:lineRule="auto"/>
        <w:jc w:val="center"/>
        <w:rPr>
          <w:rFonts w:ascii="Times New Roman" w:hAnsi="Times New Roman" w:cs="Times New Roman"/>
          <w:b/>
          <w:sz w:val="23"/>
          <w:szCs w:val="23"/>
          <w:lang w:val="id-ID"/>
        </w:rPr>
      </w:pPr>
      <w:r w:rsidRPr="009C4D3F">
        <w:rPr>
          <w:rFonts w:ascii="Times New Roman" w:hAnsi="Times New Roman" w:cs="Times New Roman"/>
          <w:b/>
          <w:sz w:val="23"/>
          <w:szCs w:val="23"/>
          <w:lang w:val="id-ID"/>
        </w:rPr>
        <w:lastRenderedPageBreak/>
        <w:t>HALAMAN PERSETUJUAN PENERBITAN ARTIKEL EJOURNAL</w:t>
      </w:r>
    </w:p>
    <w:p w:rsidR="0032644A" w:rsidRPr="009C4D3F" w:rsidRDefault="0032644A" w:rsidP="0032644A">
      <w:pPr>
        <w:widowControl w:val="0"/>
        <w:autoSpaceDE w:val="0"/>
        <w:autoSpaceDN w:val="0"/>
        <w:adjustRightInd w:val="0"/>
        <w:spacing w:after="0" w:line="240" w:lineRule="auto"/>
        <w:jc w:val="center"/>
        <w:rPr>
          <w:rFonts w:ascii="Times New Roman" w:hAnsi="Times New Roman" w:cs="Times New Roman"/>
          <w:sz w:val="23"/>
          <w:szCs w:val="23"/>
          <w:lang w:val="id-ID"/>
        </w:rPr>
      </w:pPr>
    </w:p>
    <w:p w:rsidR="0032644A" w:rsidRPr="009C4D3F" w:rsidRDefault="0032644A" w:rsidP="0032644A">
      <w:pPr>
        <w:widowControl w:val="0"/>
        <w:autoSpaceDE w:val="0"/>
        <w:autoSpaceDN w:val="0"/>
        <w:adjustRightInd w:val="0"/>
        <w:spacing w:after="0" w:line="240" w:lineRule="auto"/>
        <w:rPr>
          <w:rFonts w:ascii="Times New Roman" w:hAnsi="Times New Roman" w:cs="Times New Roman"/>
          <w:sz w:val="23"/>
          <w:szCs w:val="23"/>
          <w:lang w:val="id-ID"/>
        </w:rPr>
      </w:pPr>
    </w:p>
    <w:p w:rsidR="0032644A" w:rsidRPr="009C4D3F" w:rsidRDefault="0032644A" w:rsidP="0032644A">
      <w:pPr>
        <w:widowControl w:val="0"/>
        <w:autoSpaceDE w:val="0"/>
        <w:autoSpaceDN w:val="0"/>
        <w:adjustRightInd w:val="0"/>
        <w:spacing w:after="0" w:line="240" w:lineRule="auto"/>
        <w:rPr>
          <w:rFonts w:ascii="Times New Roman" w:hAnsi="Times New Roman" w:cs="Times New Roman"/>
          <w:lang w:val="id-ID"/>
        </w:rPr>
      </w:pPr>
      <w:r w:rsidRPr="009C4D3F">
        <w:rPr>
          <w:rFonts w:ascii="Times New Roman" w:hAnsi="Times New Roman" w:cs="Times New Roman"/>
          <w:lang w:val="id-ID"/>
        </w:rPr>
        <w:t>Artikel eJournal dengan identitas sebagai berikut:</w:t>
      </w:r>
    </w:p>
    <w:p w:rsidR="0032644A" w:rsidRPr="009C4D3F" w:rsidRDefault="0032644A" w:rsidP="0032644A">
      <w:pPr>
        <w:widowControl w:val="0"/>
        <w:autoSpaceDE w:val="0"/>
        <w:autoSpaceDN w:val="0"/>
        <w:adjustRightInd w:val="0"/>
        <w:spacing w:after="0" w:line="240" w:lineRule="auto"/>
        <w:rPr>
          <w:rFonts w:ascii="Times New Roman" w:hAnsi="Times New Roman" w:cs="Times New Roman"/>
          <w:lang w:val="id-ID"/>
        </w:rPr>
      </w:pPr>
    </w:p>
    <w:p w:rsidR="00B05D5C" w:rsidRDefault="0032644A" w:rsidP="00B05D5C">
      <w:pPr>
        <w:pStyle w:val="FootnoteText"/>
        <w:tabs>
          <w:tab w:val="left" w:pos="1440"/>
        </w:tabs>
        <w:ind w:left="1620" w:hanging="1620"/>
        <w:rPr>
          <w:b/>
          <w:sz w:val="22"/>
          <w:szCs w:val="22"/>
        </w:rPr>
      </w:pPr>
      <w:r w:rsidRPr="009C4D3F">
        <w:rPr>
          <w:sz w:val="22"/>
          <w:szCs w:val="22"/>
          <w:lang w:val="id-ID"/>
        </w:rPr>
        <w:t>Judul</w:t>
      </w:r>
      <w:r w:rsidRPr="009C4D3F">
        <w:rPr>
          <w:sz w:val="22"/>
          <w:szCs w:val="22"/>
          <w:lang w:val="en-US"/>
        </w:rPr>
        <w:tab/>
      </w:r>
      <w:r w:rsidRPr="009C4D3F">
        <w:rPr>
          <w:sz w:val="22"/>
          <w:szCs w:val="22"/>
          <w:lang w:val="id-ID"/>
        </w:rPr>
        <w:t>:</w:t>
      </w:r>
      <w:r w:rsidRPr="009C4D3F">
        <w:rPr>
          <w:sz w:val="22"/>
          <w:szCs w:val="22"/>
          <w:lang w:val="en-US"/>
        </w:rPr>
        <w:tab/>
      </w:r>
      <w:r w:rsidRPr="009C4D3F">
        <w:rPr>
          <w:b/>
          <w:sz w:val="22"/>
          <w:szCs w:val="22"/>
        </w:rPr>
        <w:t>Hubungan Disiplin Kerja Dengan Efektivitas Kerja Pegawai Di Kantor Kecamatan Kaliorang Kabupaten Kutai Timur</w:t>
      </w:r>
    </w:p>
    <w:p w:rsidR="00B05D5C" w:rsidRDefault="00B05D5C" w:rsidP="00B05D5C">
      <w:pPr>
        <w:pStyle w:val="FootnoteText"/>
        <w:tabs>
          <w:tab w:val="left" w:pos="1440"/>
        </w:tabs>
        <w:ind w:left="1620" w:hanging="1620"/>
        <w:rPr>
          <w:b/>
          <w:sz w:val="22"/>
          <w:szCs w:val="22"/>
        </w:rPr>
      </w:pPr>
    </w:p>
    <w:p w:rsidR="0032644A" w:rsidRDefault="0032644A" w:rsidP="00B05D5C">
      <w:pPr>
        <w:pStyle w:val="FootnoteText"/>
        <w:tabs>
          <w:tab w:val="left" w:pos="1440"/>
        </w:tabs>
        <w:ind w:left="1620" w:hanging="1620"/>
      </w:pPr>
      <w:r w:rsidRPr="009C4D3F">
        <w:rPr>
          <w:sz w:val="22"/>
          <w:szCs w:val="22"/>
          <w:lang w:val="id-ID"/>
        </w:rPr>
        <w:t xml:space="preserve">Pengarang     </w:t>
      </w:r>
      <w:r w:rsidRPr="009C4D3F">
        <w:rPr>
          <w:sz w:val="22"/>
          <w:szCs w:val="22"/>
        </w:rPr>
        <w:t xml:space="preserve"> </w:t>
      </w:r>
      <w:r w:rsidRPr="009C4D3F">
        <w:rPr>
          <w:sz w:val="22"/>
          <w:szCs w:val="22"/>
          <w:lang w:val="id-ID"/>
        </w:rPr>
        <w:t xml:space="preserve">  </w:t>
      </w:r>
      <w:r w:rsidRPr="009C4D3F">
        <w:rPr>
          <w:sz w:val="22"/>
          <w:szCs w:val="22"/>
        </w:rPr>
        <w:tab/>
      </w:r>
      <w:r w:rsidRPr="009C4D3F">
        <w:rPr>
          <w:sz w:val="22"/>
          <w:szCs w:val="22"/>
          <w:lang w:val="id-ID"/>
        </w:rPr>
        <w:t>:</w:t>
      </w:r>
      <w:r w:rsidRPr="009C4D3F">
        <w:rPr>
          <w:sz w:val="22"/>
          <w:szCs w:val="22"/>
        </w:rPr>
        <w:tab/>
        <w:t>Putu Savitri Puspa Ningrum</w:t>
      </w:r>
    </w:p>
    <w:p w:rsidR="00B05D5C" w:rsidRPr="009C4D3F" w:rsidRDefault="00B05D5C" w:rsidP="0032644A">
      <w:pPr>
        <w:widowControl w:val="0"/>
        <w:tabs>
          <w:tab w:val="left" w:pos="993"/>
          <w:tab w:val="left" w:pos="1440"/>
          <w:tab w:val="left" w:pos="1620"/>
        </w:tabs>
        <w:autoSpaceDE w:val="0"/>
        <w:autoSpaceDN w:val="0"/>
        <w:adjustRightInd w:val="0"/>
        <w:spacing w:after="0" w:line="240" w:lineRule="auto"/>
        <w:ind w:left="1620" w:hanging="1620"/>
        <w:rPr>
          <w:rFonts w:ascii="Times New Roman" w:hAnsi="Times New Roman" w:cs="Times New Roman"/>
        </w:rPr>
      </w:pPr>
    </w:p>
    <w:p w:rsidR="0032644A" w:rsidRPr="009C4D3F" w:rsidRDefault="0032644A" w:rsidP="0032644A">
      <w:pPr>
        <w:widowControl w:val="0"/>
        <w:tabs>
          <w:tab w:val="left" w:pos="993"/>
          <w:tab w:val="left" w:pos="1440"/>
          <w:tab w:val="left" w:pos="1620"/>
        </w:tabs>
        <w:autoSpaceDE w:val="0"/>
        <w:autoSpaceDN w:val="0"/>
        <w:adjustRightInd w:val="0"/>
        <w:spacing w:after="0" w:line="240" w:lineRule="auto"/>
        <w:ind w:left="1620" w:hanging="1620"/>
        <w:rPr>
          <w:rFonts w:ascii="Times New Roman" w:hAnsi="Times New Roman" w:cs="Times New Roman"/>
          <w:lang w:val="id-ID"/>
        </w:rPr>
      </w:pPr>
      <w:r w:rsidRPr="009C4D3F">
        <w:rPr>
          <w:rFonts w:ascii="Times New Roman" w:hAnsi="Times New Roman" w:cs="Times New Roman"/>
          <w:lang w:val="id-ID"/>
        </w:rPr>
        <w:t>N</w:t>
      </w:r>
      <w:r w:rsidRPr="009C4D3F">
        <w:rPr>
          <w:rFonts w:ascii="Times New Roman" w:hAnsi="Times New Roman" w:cs="Times New Roman"/>
        </w:rPr>
        <w:t>IM</w:t>
      </w:r>
      <w:r w:rsidRPr="009C4D3F">
        <w:rPr>
          <w:rFonts w:ascii="Times New Roman" w:hAnsi="Times New Roman" w:cs="Times New Roman"/>
        </w:rPr>
        <w:tab/>
      </w:r>
      <w:r w:rsidRPr="009C4D3F">
        <w:rPr>
          <w:rFonts w:ascii="Times New Roman" w:hAnsi="Times New Roman" w:cs="Times New Roman"/>
        </w:rPr>
        <w:tab/>
      </w:r>
      <w:r w:rsidRPr="009C4D3F">
        <w:rPr>
          <w:rFonts w:ascii="Times New Roman" w:hAnsi="Times New Roman" w:cs="Times New Roman"/>
          <w:lang w:val="id-ID"/>
        </w:rPr>
        <w:t>:</w:t>
      </w:r>
      <w:r w:rsidRPr="009C4D3F">
        <w:rPr>
          <w:rFonts w:ascii="Times New Roman" w:hAnsi="Times New Roman" w:cs="Times New Roman"/>
          <w:lang w:val="id-ID"/>
        </w:rPr>
        <w:tab/>
      </w:r>
      <w:r w:rsidRPr="009C4D3F">
        <w:rPr>
          <w:rFonts w:ascii="Times New Roman" w:hAnsi="Times New Roman" w:cs="Times New Roman"/>
        </w:rPr>
        <w:t>1002015014</w:t>
      </w:r>
    </w:p>
    <w:p w:rsidR="00B05D5C" w:rsidRDefault="00B05D5C" w:rsidP="0032644A">
      <w:pPr>
        <w:widowControl w:val="0"/>
        <w:tabs>
          <w:tab w:val="left" w:pos="993"/>
          <w:tab w:val="left" w:pos="1276"/>
          <w:tab w:val="left" w:pos="1440"/>
          <w:tab w:val="left" w:pos="1620"/>
        </w:tabs>
        <w:autoSpaceDE w:val="0"/>
        <w:autoSpaceDN w:val="0"/>
        <w:adjustRightInd w:val="0"/>
        <w:spacing w:after="0" w:line="240" w:lineRule="auto"/>
        <w:rPr>
          <w:rFonts w:ascii="Times New Roman" w:hAnsi="Times New Roman" w:cs="Times New Roman"/>
        </w:rPr>
      </w:pPr>
    </w:p>
    <w:p w:rsidR="0032644A" w:rsidRPr="009C4D3F" w:rsidRDefault="0032644A" w:rsidP="0032644A">
      <w:pPr>
        <w:widowControl w:val="0"/>
        <w:tabs>
          <w:tab w:val="left" w:pos="993"/>
          <w:tab w:val="left" w:pos="1276"/>
          <w:tab w:val="left" w:pos="1440"/>
          <w:tab w:val="left" w:pos="1620"/>
        </w:tabs>
        <w:autoSpaceDE w:val="0"/>
        <w:autoSpaceDN w:val="0"/>
        <w:adjustRightInd w:val="0"/>
        <w:spacing w:after="0" w:line="240" w:lineRule="auto"/>
        <w:rPr>
          <w:rFonts w:ascii="Times New Roman" w:hAnsi="Times New Roman" w:cs="Times New Roman"/>
          <w:lang w:val="id-ID"/>
        </w:rPr>
      </w:pPr>
      <w:r w:rsidRPr="009C4D3F">
        <w:rPr>
          <w:rFonts w:ascii="Times New Roman" w:hAnsi="Times New Roman" w:cs="Times New Roman"/>
          <w:lang w:val="id-ID"/>
        </w:rPr>
        <w:t xml:space="preserve">Program </w:t>
      </w:r>
      <w:r w:rsidRPr="009C4D3F">
        <w:rPr>
          <w:rFonts w:ascii="Times New Roman" w:hAnsi="Times New Roman" w:cs="Times New Roman"/>
        </w:rPr>
        <w:t>Studi</w:t>
      </w:r>
      <w:r w:rsidRPr="009C4D3F">
        <w:rPr>
          <w:rFonts w:ascii="Times New Roman" w:hAnsi="Times New Roman" w:cs="Times New Roman"/>
          <w:lang w:val="id-ID"/>
        </w:rPr>
        <w:t xml:space="preserve"> </w:t>
      </w:r>
      <w:r w:rsidRPr="009C4D3F">
        <w:rPr>
          <w:rFonts w:ascii="Times New Roman" w:hAnsi="Times New Roman" w:cs="Times New Roman"/>
        </w:rPr>
        <w:tab/>
      </w:r>
      <w:r w:rsidRPr="009C4D3F">
        <w:rPr>
          <w:rFonts w:ascii="Times New Roman" w:hAnsi="Times New Roman" w:cs="Times New Roman"/>
          <w:lang w:val="id-ID"/>
        </w:rPr>
        <w:t xml:space="preserve">:  </w:t>
      </w:r>
      <w:r w:rsidRPr="009C4D3F">
        <w:rPr>
          <w:rFonts w:ascii="Times New Roman" w:hAnsi="Times New Roman" w:cs="Times New Roman"/>
        </w:rPr>
        <w:t>Administrasi Negara</w:t>
      </w:r>
    </w:p>
    <w:p w:rsidR="00B05D5C" w:rsidRDefault="00B05D5C" w:rsidP="0032644A">
      <w:pPr>
        <w:widowControl w:val="0"/>
        <w:tabs>
          <w:tab w:val="left" w:pos="993"/>
          <w:tab w:val="left" w:pos="1276"/>
        </w:tabs>
        <w:autoSpaceDE w:val="0"/>
        <w:autoSpaceDN w:val="0"/>
        <w:adjustRightInd w:val="0"/>
        <w:spacing w:after="0" w:line="240" w:lineRule="auto"/>
        <w:rPr>
          <w:rFonts w:ascii="Times New Roman" w:hAnsi="Times New Roman" w:cs="Times New Roman"/>
        </w:rPr>
      </w:pPr>
    </w:p>
    <w:p w:rsidR="0032644A" w:rsidRPr="009C4D3F" w:rsidRDefault="0032644A" w:rsidP="0032644A">
      <w:pPr>
        <w:widowControl w:val="0"/>
        <w:tabs>
          <w:tab w:val="left" w:pos="993"/>
          <w:tab w:val="left" w:pos="1276"/>
        </w:tabs>
        <w:autoSpaceDE w:val="0"/>
        <w:autoSpaceDN w:val="0"/>
        <w:adjustRightInd w:val="0"/>
        <w:spacing w:after="0" w:line="240" w:lineRule="auto"/>
        <w:rPr>
          <w:rFonts w:ascii="Times New Roman" w:hAnsi="Times New Roman" w:cs="Times New Roman"/>
          <w:lang w:val="id-ID"/>
        </w:rPr>
      </w:pPr>
      <w:r w:rsidRPr="009C4D3F">
        <w:rPr>
          <w:rFonts w:ascii="Times New Roman" w:hAnsi="Times New Roman" w:cs="Times New Roman"/>
          <w:lang w:val="id-ID"/>
        </w:rPr>
        <w:t>Fakultas            :  Ilmu Sosial dan Ilmu Politik Universitas Mulawarman</w:t>
      </w:r>
    </w:p>
    <w:p w:rsidR="0032644A" w:rsidRPr="009C4D3F" w:rsidRDefault="0032644A" w:rsidP="0032644A">
      <w:pPr>
        <w:widowControl w:val="0"/>
        <w:autoSpaceDE w:val="0"/>
        <w:autoSpaceDN w:val="0"/>
        <w:adjustRightInd w:val="0"/>
        <w:spacing w:after="0" w:line="240" w:lineRule="auto"/>
        <w:rPr>
          <w:rFonts w:ascii="Times New Roman" w:hAnsi="Times New Roman" w:cs="Times New Roman"/>
          <w:lang w:val="id-ID"/>
        </w:rPr>
      </w:pPr>
    </w:p>
    <w:p w:rsidR="0032644A" w:rsidRPr="009C4D3F" w:rsidRDefault="0032644A" w:rsidP="0032644A">
      <w:pPr>
        <w:widowControl w:val="0"/>
        <w:autoSpaceDE w:val="0"/>
        <w:autoSpaceDN w:val="0"/>
        <w:adjustRightInd w:val="0"/>
        <w:spacing w:after="0" w:line="240" w:lineRule="auto"/>
        <w:rPr>
          <w:rFonts w:ascii="Times New Roman" w:hAnsi="Times New Roman" w:cs="Times New Roman"/>
          <w:lang w:val="id-ID"/>
        </w:rPr>
      </w:pPr>
      <w:r w:rsidRPr="009C4D3F">
        <w:rPr>
          <w:rFonts w:ascii="Times New Roman" w:hAnsi="Times New Roman" w:cs="Times New Roman"/>
          <w:lang w:val="id-ID"/>
        </w:rPr>
        <w:t>telah diperiksa dan disetujui untuk dionlinekan di eJournal Program S</w:t>
      </w:r>
      <w:r w:rsidRPr="009C4D3F">
        <w:rPr>
          <w:rFonts w:ascii="Times New Roman" w:hAnsi="Times New Roman" w:cs="Times New Roman"/>
        </w:rPr>
        <w:t xml:space="preserve">tudi Administrasi Negara </w:t>
      </w:r>
      <w:r w:rsidRPr="009C4D3F">
        <w:rPr>
          <w:rFonts w:ascii="Times New Roman" w:hAnsi="Times New Roman" w:cs="Times New Roman"/>
          <w:lang w:val="id-ID"/>
        </w:rPr>
        <w:t>Fisip Unmul.</w:t>
      </w:r>
    </w:p>
    <w:p w:rsidR="0032644A" w:rsidRPr="009C4D3F" w:rsidRDefault="0032644A" w:rsidP="0032644A">
      <w:pPr>
        <w:widowControl w:val="0"/>
        <w:autoSpaceDE w:val="0"/>
        <w:autoSpaceDN w:val="0"/>
        <w:adjustRightInd w:val="0"/>
        <w:spacing w:after="0" w:line="240" w:lineRule="auto"/>
        <w:rPr>
          <w:rFonts w:ascii="Times New Roman" w:hAnsi="Times New Roman" w:cs="Times New Roman"/>
          <w:b/>
          <w:lang w:val="id-ID"/>
        </w:rPr>
      </w:pPr>
    </w:p>
    <w:p w:rsidR="0032644A" w:rsidRPr="009C4D3F" w:rsidRDefault="0032644A" w:rsidP="0032644A">
      <w:pPr>
        <w:widowControl w:val="0"/>
        <w:autoSpaceDE w:val="0"/>
        <w:autoSpaceDN w:val="0"/>
        <w:adjustRightInd w:val="0"/>
        <w:spacing w:after="0" w:line="240" w:lineRule="auto"/>
        <w:jc w:val="center"/>
        <w:rPr>
          <w:rFonts w:ascii="Times New Roman" w:hAnsi="Times New Roman" w:cs="Times New Roman"/>
          <w:lang w:val="id-ID"/>
        </w:rPr>
      </w:pPr>
    </w:p>
    <w:p w:rsidR="0032644A" w:rsidRPr="009C4D3F" w:rsidRDefault="0032644A" w:rsidP="0032644A">
      <w:pPr>
        <w:widowControl w:val="0"/>
        <w:tabs>
          <w:tab w:val="left" w:pos="0"/>
        </w:tabs>
        <w:autoSpaceDE w:val="0"/>
        <w:autoSpaceDN w:val="0"/>
        <w:adjustRightInd w:val="0"/>
        <w:spacing w:after="0" w:line="240" w:lineRule="auto"/>
        <w:jc w:val="center"/>
        <w:rPr>
          <w:rFonts w:ascii="Times New Roman" w:hAnsi="Times New Roman" w:cs="Times New Roman"/>
          <w:b/>
          <w:lang w:val="sv-SE"/>
        </w:rPr>
      </w:pPr>
      <w:r w:rsidRPr="009C4D3F">
        <w:rPr>
          <w:rFonts w:ascii="Times New Roman" w:hAnsi="Times New Roman" w:cs="Times New Roman"/>
          <w:lang w:val="id-ID"/>
        </w:rPr>
        <w:t xml:space="preserve">                                       </w:t>
      </w:r>
      <w:r w:rsidRPr="009C4D3F">
        <w:rPr>
          <w:rFonts w:ascii="Times New Roman" w:hAnsi="Times New Roman" w:cs="Times New Roman"/>
          <w:lang w:val="id-ID"/>
        </w:rPr>
        <w:tab/>
      </w:r>
      <w:r w:rsidRPr="009C4D3F">
        <w:rPr>
          <w:rFonts w:ascii="Times New Roman" w:hAnsi="Times New Roman" w:cs="Times New Roman"/>
          <w:lang w:val="id-ID"/>
        </w:rPr>
        <w:tab/>
        <w:t xml:space="preserve">                                    </w:t>
      </w:r>
      <w:r w:rsidRPr="009C4D3F">
        <w:rPr>
          <w:rFonts w:ascii="Times New Roman" w:hAnsi="Times New Roman" w:cs="Times New Roman"/>
          <w:lang w:val="sv-SE"/>
        </w:rPr>
        <w:t>Samarinda, 24 Februari 2014</w:t>
      </w:r>
      <w:r w:rsidRPr="009C4D3F">
        <w:rPr>
          <w:rFonts w:ascii="Times New Roman" w:hAnsi="Times New Roman" w:cs="Times New Roman"/>
          <w:b/>
          <w:lang w:val="sv-SE"/>
        </w:rPr>
        <w:t xml:space="preserve">         </w:t>
      </w:r>
      <w:r w:rsidRPr="009C4D3F">
        <w:rPr>
          <w:rFonts w:ascii="Times New Roman" w:hAnsi="Times New Roman" w:cs="Times New Roman"/>
          <w:b/>
          <w:lang w:val="sv-SE"/>
        </w:rPr>
        <w:tab/>
        <w:t xml:space="preserve">       </w:t>
      </w:r>
      <w:r w:rsidRPr="009C4D3F">
        <w:rPr>
          <w:rFonts w:ascii="Times New Roman" w:hAnsi="Times New Roman" w:cs="Times New Roman"/>
          <w:b/>
          <w:lang w:val="sv-SE"/>
        </w:rPr>
        <w:tab/>
        <w:t xml:space="preserve">        </w:t>
      </w:r>
    </w:p>
    <w:p w:rsidR="0032644A" w:rsidRPr="009C4D3F" w:rsidRDefault="0032644A" w:rsidP="0032644A">
      <w:pPr>
        <w:widowControl w:val="0"/>
        <w:tabs>
          <w:tab w:val="left" w:pos="540"/>
          <w:tab w:val="left" w:pos="5220"/>
        </w:tabs>
        <w:autoSpaceDE w:val="0"/>
        <w:autoSpaceDN w:val="0"/>
        <w:adjustRightInd w:val="0"/>
        <w:spacing w:after="0" w:line="240" w:lineRule="auto"/>
        <w:rPr>
          <w:rFonts w:ascii="Times New Roman" w:hAnsi="Times New Roman" w:cs="Times New Roman"/>
          <w:b/>
          <w:lang w:val="sv-SE"/>
        </w:rPr>
      </w:pPr>
      <w:r w:rsidRPr="009C4D3F">
        <w:rPr>
          <w:rFonts w:ascii="Times New Roman" w:hAnsi="Times New Roman" w:cs="Times New Roman"/>
          <w:lang w:val="sv-SE"/>
        </w:rPr>
        <w:tab/>
        <w:t>P</w:t>
      </w:r>
      <w:r w:rsidRPr="009C4D3F">
        <w:rPr>
          <w:rFonts w:ascii="Times New Roman" w:hAnsi="Times New Roman" w:cs="Times New Roman"/>
          <w:b/>
          <w:lang w:val="sv-SE"/>
        </w:rPr>
        <w:t>embimbing I,                                                        Pembimbing II,</w:t>
      </w:r>
    </w:p>
    <w:p w:rsidR="0032644A" w:rsidRPr="009C4D3F" w:rsidRDefault="0032644A" w:rsidP="0032644A">
      <w:pPr>
        <w:widowControl w:val="0"/>
        <w:tabs>
          <w:tab w:val="left" w:pos="142"/>
          <w:tab w:val="left" w:pos="4536"/>
        </w:tabs>
        <w:autoSpaceDE w:val="0"/>
        <w:autoSpaceDN w:val="0"/>
        <w:adjustRightInd w:val="0"/>
        <w:spacing w:after="0" w:line="240" w:lineRule="auto"/>
        <w:rPr>
          <w:rFonts w:ascii="Times New Roman" w:hAnsi="Times New Roman" w:cs="Times New Roman"/>
          <w:b/>
          <w:lang w:val="sv-SE"/>
        </w:rPr>
      </w:pPr>
    </w:p>
    <w:p w:rsidR="0032644A" w:rsidRPr="009C4D3F" w:rsidRDefault="0032644A" w:rsidP="0032644A">
      <w:pPr>
        <w:widowControl w:val="0"/>
        <w:tabs>
          <w:tab w:val="left" w:pos="142"/>
          <w:tab w:val="left" w:pos="4536"/>
        </w:tabs>
        <w:autoSpaceDE w:val="0"/>
        <w:autoSpaceDN w:val="0"/>
        <w:adjustRightInd w:val="0"/>
        <w:spacing w:line="240" w:lineRule="auto"/>
        <w:ind w:hanging="360"/>
        <w:rPr>
          <w:rFonts w:ascii="Times New Roman" w:hAnsi="Times New Roman" w:cs="Times New Roman"/>
          <w:b/>
          <w:lang w:val="sv-SE"/>
        </w:rPr>
      </w:pPr>
    </w:p>
    <w:p w:rsidR="0032644A" w:rsidRPr="009C4D3F" w:rsidRDefault="0032644A" w:rsidP="0032644A">
      <w:pPr>
        <w:widowControl w:val="0"/>
        <w:tabs>
          <w:tab w:val="left" w:pos="142"/>
          <w:tab w:val="left" w:pos="4536"/>
        </w:tabs>
        <w:autoSpaceDE w:val="0"/>
        <w:autoSpaceDN w:val="0"/>
        <w:adjustRightInd w:val="0"/>
        <w:spacing w:after="0" w:line="240" w:lineRule="auto"/>
        <w:ind w:hanging="360"/>
        <w:rPr>
          <w:rFonts w:ascii="Times New Roman" w:hAnsi="Times New Roman" w:cs="Times New Roman"/>
          <w:b/>
          <w:lang w:val="sv-SE"/>
        </w:rPr>
      </w:pPr>
    </w:p>
    <w:p w:rsidR="0032644A" w:rsidRPr="009C4D3F" w:rsidRDefault="0032644A" w:rsidP="0032644A">
      <w:pPr>
        <w:tabs>
          <w:tab w:val="left" w:pos="180"/>
        </w:tabs>
        <w:spacing w:after="0" w:line="240" w:lineRule="auto"/>
        <w:jc w:val="both"/>
        <w:rPr>
          <w:rFonts w:ascii="Times New Roman" w:hAnsi="Times New Roman" w:cs="Times New Roman"/>
          <w:b/>
          <w:u w:val="single"/>
        </w:rPr>
      </w:pPr>
      <w:r w:rsidRPr="009C4D3F">
        <w:rPr>
          <w:rFonts w:ascii="Times New Roman" w:hAnsi="Times New Roman" w:cs="Times New Roman"/>
          <w:b/>
          <w:lang w:val="sv-SE"/>
        </w:rPr>
        <w:tab/>
      </w:r>
      <w:r w:rsidRPr="009C4D3F">
        <w:rPr>
          <w:rFonts w:ascii="Times New Roman" w:hAnsi="Times New Roman" w:cs="Times New Roman"/>
          <w:b/>
          <w:u w:val="single"/>
        </w:rPr>
        <w:t>Drs. H. M. Gunthar Riady, M.Si</w:t>
      </w:r>
      <w:r w:rsidRPr="009C4D3F">
        <w:rPr>
          <w:rFonts w:ascii="Times New Roman" w:hAnsi="Times New Roman" w:cs="Times New Roman"/>
        </w:rPr>
        <w:tab/>
      </w:r>
      <w:r w:rsidRPr="009C4D3F">
        <w:rPr>
          <w:rFonts w:ascii="Times New Roman" w:hAnsi="Times New Roman" w:cs="Times New Roman"/>
        </w:rPr>
        <w:tab/>
      </w:r>
      <w:r w:rsidRPr="009C4D3F">
        <w:rPr>
          <w:rFonts w:ascii="Times New Roman" w:hAnsi="Times New Roman" w:cs="Times New Roman"/>
          <w:b/>
          <w:u w:val="single"/>
        </w:rPr>
        <w:t>Dra. Rosa Anggraeiny, M.Si</w:t>
      </w:r>
    </w:p>
    <w:p w:rsidR="0032644A" w:rsidRPr="009C4D3F" w:rsidRDefault="0032644A" w:rsidP="0032644A">
      <w:pPr>
        <w:widowControl w:val="0"/>
        <w:tabs>
          <w:tab w:val="left" w:pos="180"/>
          <w:tab w:val="left" w:pos="4320"/>
        </w:tabs>
        <w:autoSpaceDE w:val="0"/>
        <w:autoSpaceDN w:val="0"/>
        <w:adjustRightInd w:val="0"/>
        <w:spacing w:after="0" w:line="240" w:lineRule="auto"/>
        <w:rPr>
          <w:rFonts w:ascii="Times New Roman" w:hAnsi="Times New Roman" w:cs="Times New Roman"/>
          <w:bCs/>
          <w:lang w:val="sv-SE"/>
        </w:rPr>
      </w:pPr>
      <w:r w:rsidRPr="009C4D3F">
        <w:rPr>
          <w:rFonts w:ascii="Times New Roman" w:hAnsi="Times New Roman" w:cs="Times New Roman"/>
          <w:b/>
          <w:lang w:val="sv-SE"/>
        </w:rPr>
        <w:tab/>
      </w:r>
      <w:r w:rsidRPr="009C4D3F">
        <w:rPr>
          <w:rFonts w:ascii="Times New Roman" w:hAnsi="Times New Roman" w:cs="Times New Roman"/>
          <w:b/>
        </w:rPr>
        <w:t>NIP. 19500607 197603 1 002</w:t>
      </w:r>
      <w:r w:rsidRPr="009C4D3F">
        <w:rPr>
          <w:rFonts w:ascii="Times New Roman" w:hAnsi="Times New Roman" w:cs="Times New Roman"/>
          <w:b/>
          <w:lang w:val="sv-SE"/>
        </w:rPr>
        <w:tab/>
      </w:r>
      <w:r w:rsidRPr="009C4D3F">
        <w:rPr>
          <w:rFonts w:ascii="Times New Roman" w:hAnsi="Times New Roman" w:cs="Times New Roman"/>
          <w:b/>
        </w:rPr>
        <w:t>NIP. 19571014 198601 2 002</w:t>
      </w:r>
    </w:p>
    <w:p w:rsidR="0032644A" w:rsidRPr="009C4D3F" w:rsidRDefault="0032644A" w:rsidP="0032644A">
      <w:pPr>
        <w:widowControl w:val="0"/>
        <w:pBdr>
          <w:bottom w:val="single" w:sz="6" w:space="1" w:color="auto"/>
        </w:pBdr>
        <w:tabs>
          <w:tab w:val="left" w:pos="142"/>
          <w:tab w:val="left" w:pos="4536"/>
        </w:tabs>
        <w:autoSpaceDE w:val="0"/>
        <w:autoSpaceDN w:val="0"/>
        <w:adjustRightInd w:val="0"/>
        <w:spacing w:after="0" w:line="240" w:lineRule="auto"/>
        <w:rPr>
          <w:rFonts w:ascii="Times New Roman" w:hAnsi="Times New Roman" w:cs="Times New Roman"/>
          <w:bCs/>
          <w:lang w:val="sv-SE"/>
        </w:rPr>
      </w:pPr>
    </w:p>
    <w:p w:rsidR="0032644A" w:rsidRPr="009C4D3F" w:rsidRDefault="0032644A" w:rsidP="0032644A">
      <w:pPr>
        <w:widowControl w:val="0"/>
        <w:tabs>
          <w:tab w:val="left" w:pos="142"/>
          <w:tab w:val="left" w:pos="4536"/>
        </w:tabs>
        <w:autoSpaceDE w:val="0"/>
        <w:autoSpaceDN w:val="0"/>
        <w:adjustRightInd w:val="0"/>
        <w:spacing w:after="0" w:line="240" w:lineRule="auto"/>
        <w:jc w:val="right"/>
        <w:rPr>
          <w:rFonts w:ascii="Times New Roman" w:hAnsi="Times New Roman" w:cs="Times New Roman"/>
          <w:bCs/>
          <w:i/>
          <w:iCs/>
          <w:sz w:val="23"/>
          <w:szCs w:val="23"/>
          <w:lang w:val="fi-FI"/>
        </w:rPr>
      </w:pPr>
      <w:r w:rsidRPr="009C4D3F">
        <w:rPr>
          <w:rFonts w:ascii="Times New Roman" w:hAnsi="Times New Roman" w:cs="Times New Roman"/>
          <w:bCs/>
          <w:i/>
          <w:iCs/>
          <w:sz w:val="23"/>
          <w:szCs w:val="23"/>
          <w:lang w:val="fi-FI"/>
        </w:rPr>
        <w:t>Bagian di bawah ini</w:t>
      </w:r>
    </w:p>
    <w:p w:rsidR="0032644A" w:rsidRPr="009C4D3F" w:rsidRDefault="0032644A" w:rsidP="0032644A">
      <w:pPr>
        <w:widowControl w:val="0"/>
        <w:tabs>
          <w:tab w:val="left" w:pos="142"/>
          <w:tab w:val="left" w:pos="4536"/>
        </w:tabs>
        <w:autoSpaceDE w:val="0"/>
        <w:autoSpaceDN w:val="0"/>
        <w:adjustRightInd w:val="0"/>
        <w:spacing w:after="0" w:line="240" w:lineRule="auto"/>
        <w:jc w:val="right"/>
        <w:rPr>
          <w:rFonts w:ascii="Times New Roman" w:hAnsi="Times New Roman" w:cs="Times New Roman"/>
          <w:b/>
          <w:sz w:val="23"/>
          <w:szCs w:val="23"/>
          <w:lang w:val="fi-FI"/>
        </w:rPr>
      </w:pPr>
      <w:r w:rsidRPr="009C4D3F">
        <w:rPr>
          <w:rFonts w:ascii="Times New Roman" w:hAnsi="Times New Roman" w:cs="Times New Roman"/>
          <w:b/>
          <w:sz w:val="23"/>
          <w:szCs w:val="23"/>
          <w:lang w:val="fi-FI"/>
        </w:rPr>
        <w:t>DIISI OLEH PROGRAM STUDI</w:t>
      </w:r>
    </w:p>
    <w:p w:rsidR="0032644A" w:rsidRPr="009C4D3F" w:rsidRDefault="0032644A" w:rsidP="0032644A">
      <w:pPr>
        <w:widowControl w:val="0"/>
        <w:tabs>
          <w:tab w:val="left" w:pos="142"/>
          <w:tab w:val="left" w:pos="4536"/>
        </w:tabs>
        <w:autoSpaceDE w:val="0"/>
        <w:autoSpaceDN w:val="0"/>
        <w:adjustRightInd w:val="0"/>
        <w:spacing w:after="0" w:line="240" w:lineRule="auto"/>
        <w:rPr>
          <w:rFonts w:ascii="Times New Roman" w:hAnsi="Times New Roman" w:cs="Times New Roman"/>
          <w:sz w:val="23"/>
          <w:szCs w:val="23"/>
          <w:lang w:val="sv-SE"/>
        </w:rPr>
      </w:pPr>
      <w:r w:rsidRPr="009C4D3F">
        <w:rPr>
          <w:rFonts w:ascii="Times New Roman" w:hAnsi="Times New Roman" w:cs="Times New Roman"/>
          <w:sz w:val="23"/>
          <w:szCs w:val="23"/>
          <w:lang w:val="sv-SE"/>
        </w:rPr>
        <w:br/>
        <w:t>Identitas terbitan untuk artikel di atas</w:t>
      </w:r>
      <w:r w:rsidRPr="009C4D3F">
        <w:rPr>
          <w:rFonts w:ascii="Times New Roman" w:hAnsi="Times New Roman" w:cs="Times New Roman"/>
          <w:sz w:val="23"/>
          <w:szCs w:val="23"/>
          <w:lang w:val="sv-SE"/>
        </w:rPr>
        <w:br/>
      </w:r>
    </w:p>
    <w:tbl>
      <w:tblPr>
        <w:tblW w:w="8388" w:type="dxa"/>
        <w:tblLook w:val="01E0"/>
      </w:tblPr>
      <w:tblGrid>
        <w:gridCol w:w="1728"/>
        <w:gridCol w:w="296"/>
        <w:gridCol w:w="3304"/>
        <w:gridCol w:w="3060"/>
      </w:tblGrid>
      <w:tr w:rsidR="0032644A" w:rsidRPr="009C4D3F" w:rsidTr="00AF2945">
        <w:trPr>
          <w:trHeight w:val="333"/>
        </w:trPr>
        <w:tc>
          <w:tcPr>
            <w:tcW w:w="1728" w:type="dxa"/>
            <w:tcBorders>
              <w:top w:val="single" w:sz="4" w:space="0" w:color="auto"/>
              <w:left w:val="single" w:sz="4" w:space="0" w:color="auto"/>
            </w:tcBorders>
          </w:tcPr>
          <w:p w:rsidR="0032644A" w:rsidRPr="00AF2945" w:rsidRDefault="0032644A" w:rsidP="00AF2945">
            <w:pPr>
              <w:widowControl w:val="0"/>
              <w:tabs>
                <w:tab w:val="left" w:pos="142"/>
                <w:tab w:val="left" w:pos="4536"/>
              </w:tabs>
              <w:autoSpaceDE w:val="0"/>
              <w:autoSpaceDN w:val="0"/>
              <w:adjustRightInd w:val="0"/>
              <w:spacing w:after="0" w:line="240" w:lineRule="auto"/>
              <w:ind w:right="-114"/>
              <w:rPr>
                <w:rFonts w:ascii="Times New Roman" w:hAnsi="Times New Roman" w:cs="Times New Roman"/>
                <w:b/>
                <w:sz w:val="23"/>
                <w:szCs w:val="23"/>
                <w:lang w:val="sv-SE"/>
              </w:rPr>
            </w:pPr>
            <w:r w:rsidRPr="009C4D3F">
              <w:rPr>
                <w:rFonts w:ascii="Times New Roman" w:hAnsi="Times New Roman" w:cs="Times New Roman"/>
                <w:b/>
                <w:sz w:val="23"/>
                <w:szCs w:val="23"/>
                <w:lang w:val="sv-SE"/>
              </w:rPr>
              <w:t xml:space="preserve">Nama Terbitan           </w:t>
            </w:r>
          </w:p>
        </w:tc>
        <w:tc>
          <w:tcPr>
            <w:tcW w:w="296" w:type="dxa"/>
            <w:tcBorders>
              <w:top w:val="single" w:sz="4" w:space="0" w:color="auto"/>
            </w:tcBorders>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sv-SE"/>
              </w:rPr>
            </w:pPr>
            <w:r w:rsidRPr="009C4D3F">
              <w:rPr>
                <w:rFonts w:ascii="Times New Roman" w:hAnsi="Times New Roman" w:cs="Times New Roman"/>
                <w:b/>
                <w:sz w:val="23"/>
                <w:szCs w:val="23"/>
                <w:lang w:val="sv-SE"/>
              </w:rPr>
              <w:t>:</w:t>
            </w:r>
          </w:p>
        </w:tc>
        <w:tc>
          <w:tcPr>
            <w:tcW w:w="3304" w:type="dxa"/>
            <w:tcBorders>
              <w:top w:val="single" w:sz="4" w:space="0" w:color="auto"/>
              <w:right w:val="single" w:sz="4" w:space="0" w:color="auto"/>
            </w:tcBorders>
          </w:tcPr>
          <w:p w:rsidR="00C222EB"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sv-SE"/>
              </w:rPr>
            </w:pPr>
            <w:r w:rsidRPr="009C4D3F">
              <w:rPr>
                <w:rFonts w:ascii="Times New Roman" w:hAnsi="Times New Roman" w:cs="Times New Roman"/>
                <w:b/>
                <w:sz w:val="23"/>
                <w:szCs w:val="23"/>
                <w:lang w:val="sv-SE"/>
              </w:rPr>
              <w:t>eJournal Administrasi Negara</w:t>
            </w:r>
          </w:p>
        </w:tc>
        <w:tc>
          <w:tcPr>
            <w:tcW w:w="3060" w:type="dxa"/>
            <w:tcBorders>
              <w:top w:val="single" w:sz="4" w:space="0" w:color="auto"/>
              <w:left w:val="single" w:sz="4" w:space="0" w:color="auto"/>
              <w:right w:val="single" w:sz="4" w:space="0" w:color="auto"/>
            </w:tcBorders>
          </w:tcPr>
          <w:p w:rsidR="0032644A" w:rsidRPr="009C4D3F" w:rsidRDefault="0032644A" w:rsidP="00C222EB">
            <w:pPr>
              <w:widowControl w:val="0"/>
              <w:tabs>
                <w:tab w:val="left" w:pos="142"/>
                <w:tab w:val="left" w:pos="4536"/>
              </w:tabs>
              <w:autoSpaceDE w:val="0"/>
              <w:autoSpaceDN w:val="0"/>
              <w:adjustRightInd w:val="0"/>
              <w:spacing w:after="0" w:line="240" w:lineRule="auto"/>
              <w:jc w:val="center"/>
              <w:rPr>
                <w:rFonts w:ascii="Times New Roman" w:hAnsi="Times New Roman" w:cs="Times New Roman"/>
                <w:b/>
                <w:sz w:val="23"/>
                <w:szCs w:val="23"/>
                <w:lang w:val="sv-SE"/>
              </w:rPr>
            </w:pPr>
            <w:r w:rsidRPr="009C4D3F">
              <w:rPr>
                <w:rFonts w:ascii="Times New Roman" w:hAnsi="Times New Roman" w:cs="Times New Roman"/>
                <w:b/>
                <w:sz w:val="23"/>
                <w:szCs w:val="23"/>
                <w:lang w:val="fi-FI"/>
              </w:rPr>
              <w:t>KETUA PROGRAM STUDI ADMINISTRASI NEGARA</w:t>
            </w:r>
          </w:p>
        </w:tc>
      </w:tr>
      <w:tr w:rsidR="0032644A" w:rsidRPr="009C4D3F" w:rsidTr="00AA0171">
        <w:trPr>
          <w:trHeight w:val="440"/>
        </w:trPr>
        <w:tc>
          <w:tcPr>
            <w:tcW w:w="1728" w:type="dxa"/>
            <w:tcBorders>
              <w:left w:val="single" w:sz="4" w:space="0" w:color="auto"/>
            </w:tcBorders>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sv-SE"/>
              </w:rPr>
            </w:pPr>
            <w:r w:rsidRPr="009C4D3F">
              <w:rPr>
                <w:rFonts w:ascii="Times New Roman" w:hAnsi="Times New Roman" w:cs="Times New Roman"/>
                <w:b/>
                <w:sz w:val="23"/>
                <w:szCs w:val="23"/>
                <w:lang w:val="sv-SE"/>
              </w:rPr>
              <w:t xml:space="preserve">Volume         </w:t>
            </w:r>
          </w:p>
        </w:tc>
        <w:tc>
          <w:tcPr>
            <w:tcW w:w="296" w:type="dxa"/>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sv-SE"/>
              </w:rPr>
            </w:pPr>
            <w:r w:rsidRPr="009C4D3F">
              <w:rPr>
                <w:rFonts w:ascii="Times New Roman" w:hAnsi="Times New Roman" w:cs="Times New Roman"/>
                <w:b/>
                <w:sz w:val="23"/>
                <w:szCs w:val="23"/>
                <w:lang w:val="sv-SE"/>
              </w:rPr>
              <w:t>:</w:t>
            </w:r>
          </w:p>
        </w:tc>
        <w:tc>
          <w:tcPr>
            <w:tcW w:w="3304" w:type="dxa"/>
            <w:tcBorders>
              <w:right w:val="single" w:sz="4" w:space="0" w:color="auto"/>
            </w:tcBorders>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sv-SE"/>
              </w:rPr>
            </w:pPr>
            <w:r w:rsidRPr="009C4D3F">
              <w:rPr>
                <w:rFonts w:ascii="Times New Roman" w:hAnsi="Times New Roman" w:cs="Times New Roman"/>
                <w:b/>
                <w:sz w:val="23"/>
                <w:szCs w:val="23"/>
                <w:lang w:val="sv-SE"/>
              </w:rPr>
              <w:t>2</w:t>
            </w:r>
          </w:p>
        </w:tc>
        <w:tc>
          <w:tcPr>
            <w:tcW w:w="3060" w:type="dxa"/>
            <w:tcBorders>
              <w:left w:val="single" w:sz="4" w:space="0" w:color="auto"/>
              <w:right w:val="single" w:sz="4" w:space="0" w:color="auto"/>
            </w:tcBorders>
          </w:tcPr>
          <w:p w:rsidR="0032644A" w:rsidRPr="009C4D3F" w:rsidRDefault="0032644A" w:rsidP="0032644A">
            <w:pPr>
              <w:widowControl w:val="0"/>
              <w:tabs>
                <w:tab w:val="left" w:pos="142"/>
                <w:tab w:val="left" w:pos="4536"/>
              </w:tabs>
              <w:autoSpaceDE w:val="0"/>
              <w:autoSpaceDN w:val="0"/>
              <w:adjustRightInd w:val="0"/>
              <w:spacing w:after="0"/>
              <w:jc w:val="center"/>
              <w:rPr>
                <w:rFonts w:ascii="Times New Roman" w:hAnsi="Times New Roman" w:cs="Times New Roman"/>
                <w:b/>
                <w:sz w:val="23"/>
                <w:szCs w:val="23"/>
                <w:lang w:val="fi-FI"/>
              </w:rPr>
            </w:pPr>
          </w:p>
        </w:tc>
      </w:tr>
      <w:tr w:rsidR="0032644A" w:rsidRPr="009C4D3F" w:rsidTr="00AF2945">
        <w:trPr>
          <w:trHeight w:val="361"/>
        </w:trPr>
        <w:tc>
          <w:tcPr>
            <w:tcW w:w="1728" w:type="dxa"/>
            <w:tcBorders>
              <w:left w:val="single" w:sz="4" w:space="0" w:color="auto"/>
            </w:tcBorders>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fi-FI"/>
              </w:rPr>
            </w:pPr>
            <w:r w:rsidRPr="009C4D3F">
              <w:rPr>
                <w:rFonts w:ascii="Times New Roman" w:hAnsi="Times New Roman" w:cs="Times New Roman"/>
                <w:b/>
                <w:sz w:val="23"/>
                <w:szCs w:val="23"/>
                <w:lang w:val="fi-FI"/>
              </w:rPr>
              <w:t>Nomor</w:t>
            </w:r>
          </w:p>
        </w:tc>
        <w:tc>
          <w:tcPr>
            <w:tcW w:w="296" w:type="dxa"/>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fi-FI"/>
              </w:rPr>
            </w:pPr>
            <w:r w:rsidRPr="009C4D3F">
              <w:rPr>
                <w:rFonts w:ascii="Times New Roman" w:hAnsi="Times New Roman" w:cs="Times New Roman"/>
                <w:b/>
                <w:sz w:val="23"/>
                <w:szCs w:val="23"/>
                <w:lang w:val="fi-FI"/>
              </w:rPr>
              <w:t>:</w:t>
            </w:r>
          </w:p>
        </w:tc>
        <w:tc>
          <w:tcPr>
            <w:tcW w:w="3304" w:type="dxa"/>
            <w:tcBorders>
              <w:right w:val="single" w:sz="4" w:space="0" w:color="auto"/>
            </w:tcBorders>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fi-FI"/>
              </w:rPr>
            </w:pPr>
            <w:r w:rsidRPr="009C4D3F">
              <w:rPr>
                <w:rFonts w:ascii="Times New Roman" w:hAnsi="Times New Roman" w:cs="Times New Roman"/>
                <w:b/>
                <w:sz w:val="23"/>
                <w:szCs w:val="23"/>
                <w:lang w:val="fi-FI"/>
              </w:rPr>
              <w:t>1</w:t>
            </w:r>
          </w:p>
        </w:tc>
        <w:tc>
          <w:tcPr>
            <w:tcW w:w="3060" w:type="dxa"/>
            <w:tcBorders>
              <w:left w:val="single" w:sz="4" w:space="0" w:color="auto"/>
              <w:right w:val="single" w:sz="4" w:space="0" w:color="auto"/>
            </w:tcBorders>
          </w:tcPr>
          <w:p w:rsidR="0032644A" w:rsidRPr="009C4D3F" w:rsidRDefault="0032644A" w:rsidP="0032644A">
            <w:pPr>
              <w:widowControl w:val="0"/>
              <w:tabs>
                <w:tab w:val="left" w:pos="142"/>
                <w:tab w:val="left" w:pos="4536"/>
              </w:tabs>
              <w:autoSpaceDE w:val="0"/>
              <w:autoSpaceDN w:val="0"/>
              <w:adjustRightInd w:val="0"/>
              <w:spacing w:after="0"/>
              <w:jc w:val="center"/>
              <w:rPr>
                <w:rFonts w:ascii="Times New Roman" w:hAnsi="Times New Roman" w:cs="Times New Roman"/>
                <w:b/>
                <w:sz w:val="23"/>
                <w:szCs w:val="23"/>
                <w:lang w:val="fi-FI"/>
              </w:rPr>
            </w:pPr>
          </w:p>
          <w:p w:rsidR="0032644A" w:rsidRPr="009C4D3F" w:rsidRDefault="0032644A" w:rsidP="0032644A">
            <w:pPr>
              <w:widowControl w:val="0"/>
              <w:tabs>
                <w:tab w:val="left" w:pos="142"/>
                <w:tab w:val="left" w:pos="4536"/>
              </w:tabs>
              <w:autoSpaceDE w:val="0"/>
              <w:autoSpaceDN w:val="0"/>
              <w:adjustRightInd w:val="0"/>
              <w:spacing w:after="0"/>
              <w:jc w:val="center"/>
              <w:rPr>
                <w:rFonts w:ascii="Times New Roman" w:hAnsi="Times New Roman" w:cs="Times New Roman"/>
                <w:b/>
                <w:sz w:val="23"/>
                <w:szCs w:val="23"/>
                <w:lang w:val="fi-FI"/>
              </w:rPr>
            </w:pPr>
          </w:p>
        </w:tc>
      </w:tr>
      <w:tr w:rsidR="0032644A" w:rsidRPr="009C4D3F" w:rsidTr="00AA0171">
        <w:tc>
          <w:tcPr>
            <w:tcW w:w="1728" w:type="dxa"/>
            <w:tcBorders>
              <w:left w:val="single" w:sz="4" w:space="0" w:color="auto"/>
            </w:tcBorders>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fi-FI"/>
              </w:rPr>
            </w:pPr>
            <w:r w:rsidRPr="009C4D3F">
              <w:rPr>
                <w:rFonts w:ascii="Times New Roman" w:hAnsi="Times New Roman" w:cs="Times New Roman"/>
                <w:b/>
                <w:sz w:val="23"/>
                <w:szCs w:val="23"/>
                <w:lang w:val="fi-FI"/>
              </w:rPr>
              <w:t>Tahun</w:t>
            </w:r>
          </w:p>
        </w:tc>
        <w:tc>
          <w:tcPr>
            <w:tcW w:w="296" w:type="dxa"/>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fi-FI"/>
              </w:rPr>
            </w:pPr>
            <w:r w:rsidRPr="009C4D3F">
              <w:rPr>
                <w:rFonts w:ascii="Times New Roman" w:hAnsi="Times New Roman" w:cs="Times New Roman"/>
                <w:b/>
                <w:sz w:val="23"/>
                <w:szCs w:val="23"/>
                <w:lang w:val="fi-FI"/>
              </w:rPr>
              <w:t>:</w:t>
            </w:r>
          </w:p>
        </w:tc>
        <w:tc>
          <w:tcPr>
            <w:tcW w:w="3304" w:type="dxa"/>
            <w:tcBorders>
              <w:right w:val="single" w:sz="4" w:space="0" w:color="auto"/>
            </w:tcBorders>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fi-FI"/>
              </w:rPr>
            </w:pPr>
            <w:r w:rsidRPr="009C4D3F">
              <w:rPr>
                <w:rFonts w:ascii="Times New Roman" w:hAnsi="Times New Roman" w:cs="Times New Roman"/>
                <w:b/>
                <w:sz w:val="23"/>
                <w:szCs w:val="23"/>
                <w:lang w:val="fi-FI"/>
              </w:rPr>
              <w:t>2014</w:t>
            </w:r>
          </w:p>
        </w:tc>
        <w:tc>
          <w:tcPr>
            <w:tcW w:w="3060" w:type="dxa"/>
            <w:tcBorders>
              <w:left w:val="single" w:sz="4" w:space="0" w:color="auto"/>
              <w:right w:val="single" w:sz="4" w:space="0" w:color="auto"/>
            </w:tcBorders>
          </w:tcPr>
          <w:p w:rsidR="0032644A" w:rsidRPr="009C4D3F" w:rsidRDefault="0032644A" w:rsidP="0032644A">
            <w:pPr>
              <w:widowControl w:val="0"/>
              <w:tabs>
                <w:tab w:val="left" w:pos="142"/>
                <w:tab w:val="left" w:pos="4536"/>
              </w:tabs>
              <w:autoSpaceDE w:val="0"/>
              <w:autoSpaceDN w:val="0"/>
              <w:adjustRightInd w:val="0"/>
              <w:spacing w:after="0"/>
              <w:jc w:val="center"/>
              <w:rPr>
                <w:rFonts w:ascii="Times New Roman" w:hAnsi="Times New Roman" w:cs="Times New Roman"/>
                <w:b/>
                <w:sz w:val="23"/>
                <w:szCs w:val="23"/>
                <w:u w:val="single"/>
                <w:lang w:val="fi-FI"/>
              </w:rPr>
            </w:pPr>
            <w:r w:rsidRPr="009C4D3F">
              <w:rPr>
                <w:rFonts w:ascii="Times New Roman" w:hAnsi="Times New Roman" w:cs="Times New Roman"/>
                <w:b/>
                <w:sz w:val="23"/>
                <w:szCs w:val="23"/>
                <w:lang w:val="fi-FI"/>
              </w:rPr>
              <w:br/>
            </w:r>
            <w:r w:rsidRPr="009C4D3F">
              <w:rPr>
                <w:rFonts w:ascii="Times New Roman" w:hAnsi="Times New Roman" w:cs="Times New Roman"/>
                <w:b/>
                <w:sz w:val="23"/>
                <w:szCs w:val="23"/>
                <w:u w:val="single"/>
                <w:lang w:val="fi-FI"/>
              </w:rPr>
              <w:t>Drs. M.Z. Arifin, M.Si</w:t>
            </w:r>
          </w:p>
        </w:tc>
      </w:tr>
      <w:tr w:rsidR="0032644A" w:rsidRPr="009C4D3F" w:rsidTr="00AA0171">
        <w:tc>
          <w:tcPr>
            <w:tcW w:w="1728" w:type="dxa"/>
            <w:tcBorders>
              <w:left w:val="single" w:sz="4" w:space="0" w:color="auto"/>
              <w:bottom w:val="single" w:sz="4" w:space="0" w:color="auto"/>
            </w:tcBorders>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fi-FI"/>
              </w:rPr>
            </w:pPr>
            <w:r w:rsidRPr="009C4D3F">
              <w:rPr>
                <w:rFonts w:ascii="Times New Roman" w:hAnsi="Times New Roman" w:cs="Times New Roman"/>
                <w:b/>
                <w:sz w:val="23"/>
                <w:szCs w:val="23"/>
                <w:lang w:val="fi-FI"/>
              </w:rPr>
              <w:t>Halaman</w:t>
            </w:r>
          </w:p>
        </w:tc>
        <w:tc>
          <w:tcPr>
            <w:tcW w:w="296" w:type="dxa"/>
            <w:tcBorders>
              <w:bottom w:val="single" w:sz="4" w:space="0" w:color="auto"/>
            </w:tcBorders>
          </w:tcPr>
          <w:p w:rsidR="0032644A" w:rsidRPr="009C4D3F" w:rsidRDefault="0032644A"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fi-FI"/>
              </w:rPr>
            </w:pPr>
            <w:r w:rsidRPr="009C4D3F">
              <w:rPr>
                <w:rFonts w:ascii="Times New Roman" w:hAnsi="Times New Roman" w:cs="Times New Roman"/>
                <w:b/>
                <w:sz w:val="23"/>
                <w:szCs w:val="23"/>
                <w:lang w:val="fi-FI"/>
              </w:rPr>
              <w:t>:</w:t>
            </w:r>
          </w:p>
        </w:tc>
        <w:tc>
          <w:tcPr>
            <w:tcW w:w="3304" w:type="dxa"/>
            <w:tcBorders>
              <w:bottom w:val="single" w:sz="4" w:space="0" w:color="auto"/>
              <w:right w:val="single" w:sz="4" w:space="0" w:color="auto"/>
            </w:tcBorders>
          </w:tcPr>
          <w:p w:rsidR="0032644A" w:rsidRPr="009C4D3F" w:rsidRDefault="00C222EB" w:rsidP="00AF2945">
            <w:pPr>
              <w:widowControl w:val="0"/>
              <w:tabs>
                <w:tab w:val="left" w:pos="142"/>
                <w:tab w:val="left" w:pos="4536"/>
              </w:tabs>
              <w:autoSpaceDE w:val="0"/>
              <w:autoSpaceDN w:val="0"/>
              <w:adjustRightInd w:val="0"/>
              <w:spacing w:after="0" w:line="240" w:lineRule="auto"/>
              <w:rPr>
                <w:rFonts w:ascii="Times New Roman" w:hAnsi="Times New Roman" w:cs="Times New Roman"/>
                <w:b/>
                <w:sz w:val="23"/>
                <w:szCs w:val="23"/>
                <w:lang w:val="fi-FI"/>
              </w:rPr>
            </w:pPr>
            <w:r>
              <w:rPr>
                <w:rFonts w:ascii="Times New Roman" w:hAnsi="Times New Roman" w:cs="Times New Roman"/>
                <w:b/>
                <w:sz w:val="23"/>
                <w:szCs w:val="23"/>
                <w:lang w:val="fi-FI"/>
              </w:rPr>
              <w:t>143</w:t>
            </w:r>
            <w:r w:rsidR="0032644A" w:rsidRPr="009C4D3F">
              <w:rPr>
                <w:rFonts w:ascii="Times New Roman" w:hAnsi="Times New Roman" w:cs="Times New Roman"/>
                <w:b/>
                <w:sz w:val="23"/>
                <w:szCs w:val="23"/>
                <w:lang w:val="fi-FI"/>
              </w:rPr>
              <w:t>-15</w:t>
            </w:r>
            <w:r>
              <w:rPr>
                <w:rFonts w:ascii="Times New Roman" w:hAnsi="Times New Roman" w:cs="Times New Roman"/>
                <w:b/>
                <w:sz w:val="23"/>
                <w:szCs w:val="23"/>
                <w:lang w:val="fi-FI"/>
              </w:rPr>
              <w:t>3</w:t>
            </w:r>
          </w:p>
        </w:tc>
        <w:tc>
          <w:tcPr>
            <w:tcW w:w="3060" w:type="dxa"/>
            <w:tcBorders>
              <w:left w:val="single" w:sz="4" w:space="0" w:color="auto"/>
              <w:bottom w:val="single" w:sz="4" w:space="0" w:color="auto"/>
              <w:right w:val="single" w:sz="4" w:space="0" w:color="auto"/>
            </w:tcBorders>
          </w:tcPr>
          <w:p w:rsidR="0032644A" w:rsidRPr="009C4D3F" w:rsidRDefault="0032644A" w:rsidP="0032644A">
            <w:pPr>
              <w:widowControl w:val="0"/>
              <w:tabs>
                <w:tab w:val="left" w:pos="142"/>
                <w:tab w:val="left" w:pos="4536"/>
              </w:tabs>
              <w:autoSpaceDE w:val="0"/>
              <w:autoSpaceDN w:val="0"/>
              <w:adjustRightInd w:val="0"/>
              <w:spacing w:after="0"/>
              <w:jc w:val="center"/>
              <w:rPr>
                <w:rFonts w:ascii="Times New Roman" w:hAnsi="Times New Roman" w:cs="Times New Roman"/>
                <w:b/>
                <w:sz w:val="23"/>
                <w:szCs w:val="23"/>
                <w:lang w:val="fi-FI"/>
              </w:rPr>
            </w:pPr>
            <w:r w:rsidRPr="009C4D3F">
              <w:rPr>
                <w:rFonts w:ascii="Times New Roman" w:hAnsi="Times New Roman" w:cs="Times New Roman"/>
                <w:b/>
                <w:sz w:val="23"/>
                <w:szCs w:val="23"/>
                <w:lang w:val="fi-FI"/>
              </w:rPr>
              <w:t>NIP. 19570606 198203 1 001</w:t>
            </w:r>
          </w:p>
        </w:tc>
      </w:tr>
    </w:tbl>
    <w:p w:rsidR="0032644A" w:rsidRPr="009C4D3F" w:rsidRDefault="0032644A" w:rsidP="009C4D3F">
      <w:pPr>
        <w:pStyle w:val="FootnoteText"/>
        <w:rPr>
          <w:b/>
          <w:sz w:val="23"/>
          <w:szCs w:val="23"/>
        </w:rPr>
        <w:sectPr w:rsidR="0032644A" w:rsidRPr="009C4D3F" w:rsidSect="00AF2945">
          <w:pgSz w:w="10206" w:h="14175" w:code="34"/>
          <w:pgMar w:top="629" w:right="1287" w:bottom="629" w:left="1332" w:header="851" w:footer="794" w:gutter="0"/>
          <w:pgNumType w:start="143"/>
          <w:cols w:space="720"/>
          <w:titlePg/>
          <w:docGrid w:linePitch="360"/>
        </w:sectPr>
      </w:pPr>
    </w:p>
    <w:p w:rsidR="0032644A" w:rsidRPr="00C222EB" w:rsidRDefault="009C4D3F" w:rsidP="00C222EB">
      <w:pPr>
        <w:spacing w:after="0"/>
        <w:rPr>
          <w:rFonts w:ascii="Times New Roman" w:hAnsi="Times New Roman" w:cs="Times New Roman"/>
          <w:sz w:val="20"/>
          <w:szCs w:val="20"/>
        </w:rPr>
      </w:pPr>
      <w:proofErr w:type="gramStart"/>
      <w:r w:rsidRPr="00C222EB">
        <w:rPr>
          <w:rFonts w:ascii="Times New Roman" w:hAnsi="Times New Roman" w:cs="Times New Roman"/>
          <w:sz w:val="20"/>
          <w:szCs w:val="20"/>
        </w:rPr>
        <w:lastRenderedPageBreak/>
        <w:t>eJournal  Administrasi</w:t>
      </w:r>
      <w:proofErr w:type="gramEnd"/>
      <w:r w:rsidRPr="00C222EB">
        <w:rPr>
          <w:rFonts w:ascii="Times New Roman" w:hAnsi="Times New Roman" w:cs="Times New Roman"/>
          <w:sz w:val="20"/>
          <w:szCs w:val="20"/>
        </w:rPr>
        <w:t xml:space="preserve"> Negara,  2014, 2 (1): 143-153</w:t>
      </w:r>
      <w:r w:rsidRPr="00C222EB">
        <w:rPr>
          <w:rFonts w:ascii="Times New Roman" w:hAnsi="Times New Roman" w:cs="Times New Roman"/>
          <w:sz w:val="20"/>
          <w:szCs w:val="20"/>
        </w:rPr>
        <w:br/>
        <w:t xml:space="preserve">ISSN 0000-0000, ejournal.an.fisip-unmul.org </w:t>
      </w:r>
      <w:r w:rsidRPr="00C222EB">
        <w:rPr>
          <w:rFonts w:ascii="Times New Roman" w:hAnsi="Times New Roman" w:cs="Times New Roman"/>
          <w:sz w:val="20"/>
          <w:szCs w:val="20"/>
        </w:rPr>
        <w:br/>
        <w:t>© Copyright  2014</w:t>
      </w:r>
    </w:p>
    <w:p w:rsidR="0032644A" w:rsidRPr="00B05D5C" w:rsidRDefault="0032644A" w:rsidP="009C4D3F">
      <w:pPr>
        <w:pStyle w:val="FootnoteText"/>
        <w:jc w:val="center"/>
        <w:rPr>
          <w:b/>
          <w:sz w:val="32"/>
          <w:szCs w:val="32"/>
        </w:rPr>
      </w:pPr>
    </w:p>
    <w:p w:rsidR="0032644A" w:rsidRPr="00B05D5C" w:rsidRDefault="0032644A" w:rsidP="009C4D3F">
      <w:pPr>
        <w:pStyle w:val="FootnoteText"/>
        <w:jc w:val="center"/>
        <w:rPr>
          <w:b/>
          <w:sz w:val="28"/>
          <w:szCs w:val="28"/>
        </w:rPr>
      </w:pPr>
      <w:r w:rsidRPr="00B05D5C">
        <w:rPr>
          <w:b/>
          <w:sz w:val="28"/>
          <w:szCs w:val="28"/>
        </w:rPr>
        <w:t>HUBUNGAN DISIPLIN KERJA DENGAN EFEKTIVITAS KERJA PEGAWAI DI KANTOR KECAMATAN KALIORANG KABUPATEN KUTAI TIMUR</w:t>
      </w:r>
    </w:p>
    <w:p w:rsidR="0032644A" w:rsidRPr="009C4D3F" w:rsidRDefault="0032644A" w:rsidP="009C4D3F">
      <w:pPr>
        <w:pStyle w:val="FootnoteText"/>
        <w:jc w:val="center"/>
        <w:rPr>
          <w:b/>
          <w:sz w:val="23"/>
          <w:szCs w:val="23"/>
        </w:rPr>
      </w:pPr>
    </w:p>
    <w:p w:rsidR="0032644A" w:rsidRPr="00B05D5C" w:rsidRDefault="0032644A" w:rsidP="009C4D3F">
      <w:pPr>
        <w:pStyle w:val="FootnoteText"/>
        <w:jc w:val="center"/>
        <w:rPr>
          <w:b/>
          <w:sz w:val="24"/>
          <w:szCs w:val="24"/>
        </w:rPr>
      </w:pPr>
      <w:r w:rsidRPr="00B05D5C">
        <w:rPr>
          <w:b/>
          <w:sz w:val="24"/>
          <w:szCs w:val="24"/>
        </w:rPr>
        <w:t>Putu Savitri Puspa Ningrum</w:t>
      </w:r>
    </w:p>
    <w:p w:rsidR="0032644A" w:rsidRPr="009C4D3F" w:rsidRDefault="0032644A" w:rsidP="009C4D3F">
      <w:pPr>
        <w:spacing w:line="240" w:lineRule="auto"/>
        <w:rPr>
          <w:rFonts w:ascii="Times New Roman" w:hAnsi="Times New Roman" w:cs="Times New Roman"/>
          <w:b/>
          <w:sz w:val="23"/>
          <w:szCs w:val="23"/>
        </w:rPr>
      </w:pPr>
    </w:p>
    <w:p w:rsidR="0032644A" w:rsidRPr="009C4D3F" w:rsidRDefault="0032644A" w:rsidP="009C4D3F">
      <w:pPr>
        <w:spacing w:line="240" w:lineRule="auto"/>
        <w:jc w:val="center"/>
        <w:rPr>
          <w:rFonts w:ascii="Times New Roman" w:hAnsi="Times New Roman" w:cs="Times New Roman"/>
          <w:b/>
          <w:i/>
          <w:sz w:val="23"/>
          <w:szCs w:val="23"/>
        </w:rPr>
      </w:pPr>
      <w:r w:rsidRPr="009C4D3F">
        <w:rPr>
          <w:rFonts w:ascii="Times New Roman" w:hAnsi="Times New Roman" w:cs="Times New Roman"/>
          <w:b/>
          <w:i/>
          <w:sz w:val="23"/>
          <w:szCs w:val="23"/>
        </w:rPr>
        <w:t>Abstrak</w:t>
      </w:r>
    </w:p>
    <w:p w:rsidR="0032644A" w:rsidRPr="009C4D3F" w:rsidRDefault="0032644A" w:rsidP="009C4D3F">
      <w:pPr>
        <w:spacing w:line="240" w:lineRule="auto"/>
        <w:ind w:firstLine="720"/>
        <w:jc w:val="both"/>
        <w:rPr>
          <w:rFonts w:ascii="Times New Roman" w:hAnsi="Times New Roman" w:cs="Times New Roman"/>
          <w:i/>
          <w:sz w:val="23"/>
          <w:szCs w:val="23"/>
        </w:rPr>
      </w:pPr>
      <w:proofErr w:type="gramStart"/>
      <w:r w:rsidRPr="009C4D3F">
        <w:rPr>
          <w:rFonts w:ascii="Times New Roman" w:hAnsi="Times New Roman" w:cs="Times New Roman"/>
          <w:b/>
          <w:i/>
          <w:sz w:val="23"/>
          <w:szCs w:val="23"/>
        </w:rPr>
        <w:t>Putu Savitri Puspa Ningrum</w:t>
      </w:r>
      <w:r w:rsidRPr="009C4D3F">
        <w:rPr>
          <w:rFonts w:ascii="Times New Roman" w:hAnsi="Times New Roman" w:cs="Times New Roman"/>
          <w:i/>
          <w:sz w:val="23"/>
          <w:szCs w:val="23"/>
        </w:rPr>
        <w:t>, Hubungan Disiplin Kerja Dengan Efektivitas Kerja Pegawai di Kantor Kecamatan Kaliorang Kabupaten Kutai Timur.</w:t>
      </w:r>
      <w:proofErr w:type="gramEnd"/>
      <w:r w:rsidRPr="009C4D3F">
        <w:rPr>
          <w:rFonts w:ascii="Times New Roman" w:hAnsi="Times New Roman" w:cs="Times New Roman"/>
          <w:i/>
          <w:sz w:val="23"/>
          <w:szCs w:val="23"/>
        </w:rPr>
        <w:t xml:space="preserve"> </w:t>
      </w:r>
      <w:proofErr w:type="gramStart"/>
      <w:r w:rsidRPr="009C4D3F">
        <w:rPr>
          <w:rFonts w:ascii="Times New Roman" w:hAnsi="Times New Roman" w:cs="Times New Roman"/>
          <w:i/>
          <w:sz w:val="23"/>
          <w:szCs w:val="23"/>
        </w:rPr>
        <w:t>Bimbingan Bapak Drs. H. M. Gunthar Riady, M.Si selaku dosen pembimbing I dan Ibu Dra.</w:t>
      </w:r>
      <w:proofErr w:type="gramEnd"/>
      <w:r w:rsidRPr="009C4D3F">
        <w:rPr>
          <w:rFonts w:ascii="Times New Roman" w:hAnsi="Times New Roman" w:cs="Times New Roman"/>
          <w:i/>
          <w:sz w:val="23"/>
          <w:szCs w:val="23"/>
        </w:rPr>
        <w:t xml:space="preserve"> Rosa Anggraeiny, M.Si selaku dosen pembimbing II.</w:t>
      </w:r>
    </w:p>
    <w:p w:rsidR="0032644A" w:rsidRPr="009C4D3F" w:rsidRDefault="0032644A" w:rsidP="009C4D3F">
      <w:pPr>
        <w:spacing w:line="240" w:lineRule="auto"/>
        <w:ind w:firstLine="720"/>
        <w:jc w:val="both"/>
        <w:rPr>
          <w:rFonts w:ascii="Times New Roman" w:hAnsi="Times New Roman" w:cs="Times New Roman"/>
          <w:i/>
          <w:sz w:val="23"/>
          <w:szCs w:val="23"/>
        </w:rPr>
      </w:pPr>
      <w:proofErr w:type="gramStart"/>
      <w:r w:rsidRPr="009C4D3F">
        <w:rPr>
          <w:rFonts w:ascii="Times New Roman" w:hAnsi="Times New Roman" w:cs="Times New Roman"/>
          <w:i/>
          <w:sz w:val="23"/>
          <w:szCs w:val="23"/>
        </w:rPr>
        <w:t>Tujuan dari penelitian ini adalah untuk mengetahui hubungan antara disiplin kerja dengan efektivitas kerja pegawai di Kantor Kecamatan Kaliorang serta untuk menguji kebenaran hipotesis penelitian sebagai dasar dalam membuat kesimpulan.</w:t>
      </w:r>
      <w:proofErr w:type="gramEnd"/>
    </w:p>
    <w:p w:rsidR="0032644A" w:rsidRPr="009C4D3F" w:rsidRDefault="0032644A" w:rsidP="009C4D3F">
      <w:pPr>
        <w:spacing w:line="240" w:lineRule="auto"/>
        <w:jc w:val="both"/>
        <w:rPr>
          <w:rFonts w:ascii="Times New Roman" w:hAnsi="Times New Roman" w:cs="Times New Roman"/>
          <w:i/>
          <w:sz w:val="23"/>
          <w:szCs w:val="23"/>
        </w:rPr>
      </w:pPr>
      <w:r w:rsidRPr="009C4D3F">
        <w:rPr>
          <w:rFonts w:ascii="Times New Roman" w:hAnsi="Times New Roman" w:cs="Times New Roman"/>
          <w:i/>
          <w:sz w:val="23"/>
          <w:szCs w:val="23"/>
        </w:rPr>
        <w:tab/>
      </w:r>
      <w:proofErr w:type="gramStart"/>
      <w:r w:rsidRPr="009C4D3F">
        <w:rPr>
          <w:rFonts w:ascii="Times New Roman" w:hAnsi="Times New Roman" w:cs="Times New Roman"/>
          <w:i/>
          <w:sz w:val="23"/>
          <w:szCs w:val="23"/>
        </w:rPr>
        <w:t>Metode penelitian ini termasuk penelitian assosiatif atau penelitian untuk mengetahui hubungan dua variabel atau lebih.</w:t>
      </w:r>
      <w:proofErr w:type="gramEnd"/>
      <w:r w:rsidRPr="009C4D3F">
        <w:rPr>
          <w:rFonts w:ascii="Times New Roman" w:hAnsi="Times New Roman" w:cs="Times New Roman"/>
          <w:i/>
          <w:sz w:val="23"/>
          <w:szCs w:val="23"/>
        </w:rPr>
        <w:t xml:space="preserve"> </w:t>
      </w:r>
      <w:proofErr w:type="gramStart"/>
      <w:r w:rsidRPr="009C4D3F">
        <w:rPr>
          <w:rFonts w:ascii="Times New Roman" w:hAnsi="Times New Roman" w:cs="Times New Roman"/>
          <w:i/>
          <w:sz w:val="23"/>
          <w:szCs w:val="23"/>
        </w:rPr>
        <w:t>Definisi Operasional meliputi independen variabel atau disiplin kerja dan dependen variabel atau variabel efektivitas kerja.</w:t>
      </w:r>
      <w:proofErr w:type="gramEnd"/>
      <w:r w:rsidRPr="009C4D3F">
        <w:rPr>
          <w:rFonts w:ascii="Times New Roman" w:hAnsi="Times New Roman" w:cs="Times New Roman"/>
          <w:i/>
          <w:sz w:val="23"/>
          <w:szCs w:val="23"/>
        </w:rPr>
        <w:t xml:space="preserve"> </w:t>
      </w:r>
      <w:proofErr w:type="gramStart"/>
      <w:r w:rsidRPr="009C4D3F">
        <w:rPr>
          <w:rFonts w:ascii="Times New Roman" w:hAnsi="Times New Roman" w:cs="Times New Roman"/>
          <w:i/>
          <w:sz w:val="23"/>
          <w:szCs w:val="23"/>
        </w:rPr>
        <w:t>Dalam penelitian ini menggunakan seluruh populasi sebagai sampel dengan menggunakan teknik sensus.</w:t>
      </w:r>
      <w:proofErr w:type="gramEnd"/>
      <w:r w:rsidRPr="009C4D3F">
        <w:rPr>
          <w:rFonts w:ascii="Times New Roman" w:hAnsi="Times New Roman" w:cs="Times New Roman"/>
          <w:i/>
          <w:sz w:val="23"/>
          <w:szCs w:val="23"/>
        </w:rPr>
        <w:t xml:space="preserve"> </w:t>
      </w:r>
      <w:proofErr w:type="gramStart"/>
      <w:r w:rsidRPr="009C4D3F">
        <w:rPr>
          <w:rFonts w:ascii="Times New Roman" w:hAnsi="Times New Roman" w:cs="Times New Roman"/>
          <w:i/>
          <w:sz w:val="23"/>
          <w:szCs w:val="23"/>
        </w:rPr>
        <w:t>Teknik pengumpulan data dalam penelitian ini ialah penelitian kepustakaan dan penelitian lapangan.</w:t>
      </w:r>
      <w:proofErr w:type="gramEnd"/>
      <w:r w:rsidRPr="009C4D3F">
        <w:rPr>
          <w:rFonts w:ascii="Times New Roman" w:hAnsi="Times New Roman" w:cs="Times New Roman"/>
          <w:i/>
          <w:sz w:val="23"/>
          <w:szCs w:val="23"/>
        </w:rPr>
        <w:t xml:space="preserve"> </w:t>
      </w:r>
      <w:proofErr w:type="gramStart"/>
      <w:r w:rsidRPr="009C4D3F">
        <w:rPr>
          <w:rFonts w:ascii="Times New Roman" w:hAnsi="Times New Roman" w:cs="Times New Roman"/>
          <w:i/>
          <w:sz w:val="23"/>
          <w:szCs w:val="23"/>
        </w:rPr>
        <w:t>Alat pengukur data yang digunakan ialah skala likert.</w:t>
      </w:r>
      <w:proofErr w:type="gramEnd"/>
      <w:r w:rsidRPr="009C4D3F">
        <w:rPr>
          <w:rFonts w:ascii="Times New Roman" w:hAnsi="Times New Roman" w:cs="Times New Roman"/>
          <w:i/>
          <w:sz w:val="23"/>
          <w:szCs w:val="23"/>
        </w:rPr>
        <w:t xml:space="preserve"> Analisis data yang digunakan adalah koefisien korelasi Rank Spearman (r</w:t>
      </w:r>
      <w:r w:rsidRPr="009C4D3F">
        <w:rPr>
          <w:rFonts w:ascii="Times New Roman" w:hAnsi="Times New Roman" w:cs="Times New Roman"/>
          <w:i/>
          <w:sz w:val="23"/>
          <w:szCs w:val="23"/>
          <w:vertAlign w:val="subscript"/>
        </w:rPr>
        <w:t>s</w:t>
      </w:r>
      <w:r w:rsidRPr="009C4D3F">
        <w:rPr>
          <w:rFonts w:ascii="Times New Roman" w:hAnsi="Times New Roman" w:cs="Times New Roman"/>
          <w:i/>
          <w:sz w:val="23"/>
          <w:szCs w:val="23"/>
        </w:rPr>
        <w:t>).</w:t>
      </w:r>
    </w:p>
    <w:p w:rsidR="0032644A" w:rsidRPr="009C4D3F" w:rsidRDefault="0032644A" w:rsidP="00AF2945">
      <w:pPr>
        <w:spacing w:after="0" w:line="240" w:lineRule="auto"/>
        <w:jc w:val="both"/>
        <w:rPr>
          <w:rFonts w:ascii="Times New Roman" w:hAnsi="Times New Roman" w:cs="Times New Roman"/>
          <w:i/>
          <w:sz w:val="23"/>
          <w:szCs w:val="23"/>
        </w:rPr>
      </w:pPr>
      <w:r w:rsidRPr="009C4D3F">
        <w:rPr>
          <w:rFonts w:ascii="Times New Roman" w:hAnsi="Times New Roman" w:cs="Times New Roman"/>
          <w:i/>
          <w:sz w:val="23"/>
          <w:szCs w:val="23"/>
        </w:rPr>
        <w:tab/>
        <w:t>Kesimpulan berdasarkan analisis data dan pengujian hipotesis yang dihasilkan dengan menggunakan rumus korelasi rank spearman, hipotesis yang diajukan dapat diterima untuk N=35, dimana r</w:t>
      </w:r>
      <w:r w:rsidRPr="009C4D3F">
        <w:rPr>
          <w:rFonts w:ascii="Times New Roman" w:hAnsi="Times New Roman" w:cs="Times New Roman"/>
          <w:i/>
          <w:sz w:val="23"/>
          <w:szCs w:val="23"/>
          <w:vertAlign w:val="subscript"/>
        </w:rPr>
        <w:t xml:space="preserve">s </w:t>
      </w:r>
      <w:r w:rsidRPr="009C4D3F">
        <w:rPr>
          <w:rFonts w:ascii="Times New Roman" w:hAnsi="Times New Roman" w:cs="Times New Roman"/>
          <w:i/>
          <w:sz w:val="23"/>
          <w:szCs w:val="23"/>
        </w:rPr>
        <w:t>hitung lebih besar dari harga kritis r</w:t>
      </w:r>
      <w:r w:rsidRPr="009C4D3F">
        <w:rPr>
          <w:rFonts w:ascii="Times New Roman" w:hAnsi="Times New Roman" w:cs="Times New Roman"/>
          <w:i/>
          <w:sz w:val="23"/>
          <w:szCs w:val="23"/>
          <w:vertAlign w:val="subscript"/>
        </w:rPr>
        <w:t xml:space="preserve">s </w:t>
      </w:r>
      <w:r w:rsidRPr="009C4D3F">
        <w:rPr>
          <w:rFonts w:ascii="Times New Roman" w:hAnsi="Times New Roman" w:cs="Times New Roman"/>
          <w:i/>
          <w:sz w:val="23"/>
          <w:szCs w:val="23"/>
        </w:rPr>
        <w:t>tabel (0,991 &gt; 0,433) pada tingkat α 0</w:t>
      </w:r>
      <w:proofErr w:type="gramStart"/>
      <w:r w:rsidRPr="009C4D3F">
        <w:rPr>
          <w:rFonts w:ascii="Times New Roman" w:hAnsi="Times New Roman" w:cs="Times New Roman"/>
          <w:i/>
          <w:sz w:val="23"/>
          <w:szCs w:val="23"/>
        </w:rPr>
        <w:t>,01</w:t>
      </w:r>
      <w:proofErr w:type="gramEnd"/>
      <w:r w:rsidRPr="009C4D3F">
        <w:rPr>
          <w:rFonts w:ascii="Times New Roman" w:hAnsi="Times New Roman" w:cs="Times New Roman"/>
          <w:i/>
          <w:sz w:val="23"/>
          <w:szCs w:val="23"/>
        </w:rPr>
        <w:t xml:space="preserve"> (test dua sisi). </w:t>
      </w:r>
      <w:proofErr w:type="gramStart"/>
      <w:r w:rsidRPr="009C4D3F">
        <w:rPr>
          <w:rFonts w:ascii="Times New Roman" w:hAnsi="Times New Roman" w:cs="Times New Roman"/>
          <w:i/>
          <w:sz w:val="23"/>
          <w:szCs w:val="23"/>
        </w:rPr>
        <w:t>Dan termasuk dalam hubungan yang sangat kuat antara disiplin kerja dengan efektivitas kerja pegawai di Kantor Kecamatan Kaliorang Kabupaten Kutai Timur.</w:t>
      </w:r>
      <w:proofErr w:type="gramEnd"/>
      <w:r w:rsidRPr="009C4D3F">
        <w:rPr>
          <w:rFonts w:ascii="Times New Roman" w:hAnsi="Times New Roman" w:cs="Times New Roman"/>
          <w:i/>
          <w:sz w:val="23"/>
          <w:szCs w:val="23"/>
        </w:rPr>
        <w:t xml:space="preserve"> Dimana efektivitas kerja kurang maksimal karena kurangnya disiplin kerja dari para pegawai terlihat dari adanya pekerjaan yang selesai kurang tepat waktu sehingga belum tercapainya tujuan Kantor </w:t>
      </w:r>
      <w:proofErr w:type="gramStart"/>
      <w:r w:rsidRPr="009C4D3F">
        <w:rPr>
          <w:rFonts w:ascii="Times New Roman" w:hAnsi="Times New Roman" w:cs="Times New Roman"/>
          <w:i/>
          <w:sz w:val="23"/>
          <w:szCs w:val="23"/>
        </w:rPr>
        <w:t>Kecamatan  Kaliorang</w:t>
      </w:r>
      <w:proofErr w:type="gramEnd"/>
      <w:r w:rsidRPr="009C4D3F">
        <w:rPr>
          <w:rFonts w:ascii="Times New Roman" w:hAnsi="Times New Roman" w:cs="Times New Roman"/>
          <w:i/>
          <w:sz w:val="23"/>
          <w:szCs w:val="23"/>
        </w:rPr>
        <w:t>.</w:t>
      </w:r>
    </w:p>
    <w:p w:rsidR="0032644A" w:rsidRPr="009C4D3F" w:rsidRDefault="0032644A" w:rsidP="00AF2945">
      <w:pPr>
        <w:spacing w:after="0" w:line="240" w:lineRule="auto"/>
        <w:jc w:val="both"/>
        <w:rPr>
          <w:rFonts w:ascii="Times New Roman" w:hAnsi="Times New Roman" w:cs="Times New Roman"/>
          <w:i/>
          <w:sz w:val="23"/>
          <w:szCs w:val="23"/>
        </w:rPr>
      </w:pPr>
    </w:p>
    <w:p w:rsidR="0032644A" w:rsidRPr="009C4D3F" w:rsidRDefault="0032644A" w:rsidP="00AF2945">
      <w:pPr>
        <w:tabs>
          <w:tab w:val="left" w:pos="1260"/>
        </w:tabs>
        <w:spacing w:after="0" w:line="240" w:lineRule="auto"/>
        <w:ind w:left="1620" w:hanging="1620"/>
        <w:jc w:val="both"/>
        <w:rPr>
          <w:rFonts w:ascii="Times New Roman" w:hAnsi="Times New Roman" w:cs="Times New Roman"/>
          <w:b/>
          <w:i/>
          <w:sz w:val="23"/>
          <w:szCs w:val="23"/>
        </w:rPr>
      </w:pPr>
      <w:r w:rsidRPr="009C4D3F">
        <w:rPr>
          <w:rFonts w:ascii="Times New Roman" w:hAnsi="Times New Roman" w:cs="Times New Roman"/>
          <w:b/>
          <w:i/>
          <w:sz w:val="23"/>
          <w:szCs w:val="23"/>
        </w:rPr>
        <w:t xml:space="preserve">Kata </w:t>
      </w:r>
      <w:proofErr w:type="gramStart"/>
      <w:r w:rsidRPr="009C4D3F">
        <w:rPr>
          <w:rFonts w:ascii="Times New Roman" w:hAnsi="Times New Roman" w:cs="Times New Roman"/>
          <w:b/>
          <w:i/>
          <w:sz w:val="23"/>
          <w:szCs w:val="23"/>
        </w:rPr>
        <w:t>Kunci :</w:t>
      </w:r>
      <w:proofErr w:type="gramEnd"/>
      <w:r w:rsidRPr="009C4D3F">
        <w:rPr>
          <w:rFonts w:ascii="Times New Roman" w:hAnsi="Times New Roman" w:cs="Times New Roman"/>
          <w:b/>
          <w:i/>
          <w:sz w:val="23"/>
          <w:szCs w:val="23"/>
        </w:rPr>
        <w:t xml:space="preserve"> Disiplin Kerja, Efektivitas Kerja, dan Koefisien Korelasi Rank Spearman. </w:t>
      </w:r>
    </w:p>
    <w:p w:rsidR="00AF2945" w:rsidRDefault="00AF2945" w:rsidP="00AF2945">
      <w:pPr>
        <w:spacing w:after="0"/>
        <w:contextualSpacing/>
        <w:jc w:val="both"/>
        <w:rPr>
          <w:rFonts w:ascii="Times New Roman" w:hAnsi="Times New Roman" w:cs="Times New Roman"/>
          <w:b/>
          <w:i/>
          <w:sz w:val="23"/>
          <w:szCs w:val="23"/>
        </w:rPr>
      </w:pPr>
    </w:p>
    <w:p w:rsidR="00AF2945" w:rsidRDefault="00AF2945" w:rsidP="00AF2945">
      <w:pPr>
        <w:spacing w:after="0"/>
        <w:contextualSpacing/>
        <w:jc w:val="both"/>
        <w:rPr>
          <w:rFonts w:ascii="Times New Roman" w:hAnsi="Times New Roman" w:cs="Times New Roman"/>
          <w:b/>
          <w:i/>
          <w:sz w:val="23"/>
          <w:szCs w:val="23"/>
        </w:rPr>
      </w:pPr>
    </w:p>
    <w:p w:rsidR="00AF2945" w:rsidRDefault="00AF2945" w:rsidP="00AF2945">
      <w:pPr>
        <w:spacing w:after="0"/>
        <w:contextualSpacing/>
        <w:jc w:val="both"/>
        <w:rPr>
          <w:rFonts w:ascii="Times New Roman" w:hAnsi="Times New Roman" w:cs="Times New Roman"/>
          <w:b/>
          <w:i/>
          <w:sz w:val="23"/>
          <w:szCs w:val="23"/>
        </w:rPr>
      </w:pPr>
    </w:p>
    <w:p w:rsidR="00AF2945" w:rsidRDefault="00AF2945" w:rsidP="00AF2945">
      <w:pPr>
        <w:spacing w:after="0"/>
        <w:contextualSpacing/>
        <w:jc w:val="both"/>
        <w:rPr>
          <w:rFonts w:ascii="Times New Roman" w:hAnsi="Times New Roman" w:cs="Times New Roman"/>
          <w:b/>
          <w:i/>
          <w:sz w:val="23"/>
          <w:szCs w:val="23"/>
        </w:rPr>
      </w:pPr>
    </w:p>
    <w:p w:rsidR="0032644A" w:rsidRPr="009C4D3F" w:rsidRDefault="0032644A" w:rsidP="00D947DC">
      <w:pPr>
        <w:spacing w:after="0" w:line="240" w:lineRule="auto"/>
        <w:contextualSpacing/>
        <w:jc w:val="both"/>
        <w:rPr>
          <w:rFonts w:ascii="Times New Roman" w:hAnsi="Times New Roman" w:cs="Times New Roman"/>
          <w:b/>
          <w:sz w:val="23"/>
          <w:szCs w:val="23"/>
        </w:rPr>
      </w:pPr>
      <w:r w:rsidRPr="009C4D3F">
        <w:rPr>
          <w:rFonts w:ascii="Times New Roman" w:hAnsi="Times New Roman" w:cs="Times New Roman"/>
          <w:b/>
          <w:sz w:val="23"/>
          <w:szCs w:val="23"/>
        </w:rPr>
        <w:lastRenderedPageBreak/>
        <w:t>PENDAHULUAN</w:t>
      </w:r>
    </w:p>
    <w:p w:rsidR="0032644A" w:rsidRPr="009C4D3F" w:rsidRDefault="0032644A" w:rsidP="00D947DC">
      <w:pPr>
        <w:spacing w:after="0" w:line="240" w:lineRule="auto"/>
        <w:ind w:left="1440" w:hanging="1440"/>
        <w:contextualSpacing/>
        <w:jc w:val="both"/>
        <w:rPr>
          <w:rFonts w:ascii="Times New Roman" w:hAnsi="Times New Roman" w:cs="Times New Roman"/>
          <w:b/>
          <w:i/>
          <w:sz w:val="23"/>
          <w:szCs w:val="23"/>
        </w:rPr>
      </w:pPr>
      <w:r w:rsidRPr="009C4D3F">
        <w:rPr>
          <w:rFonts w:ascii="Times New Roman" w:hAnsi="Times New Roman" w:cs="Times New Roman"/>
          <w:b/>
          <w:i/>
          <w:sz w:val="23"/>
          <w:szCs w:val="23"/>
          <w:lang w:val="id-ID"/>
        </w:rPr>
        <w:t>Latar Belakang</w:t>
      </w:r>
    </w:p>
    <w:p w:rsidR="0032644A" w:rsidRPr="009C4D3F" w:rsidRDefault="0032644A" w:rsidP="00D947DC">
      <w:pPr>
        <w:pStyle w:val="ListParagraph"/>
        <w:spacing w:after="0" w:line="240" w:lineRule="auto"/>
        <w:ind w:left="0" w:firstLine="851"/>
        <w:jc w:val="both"/>
        <w:rPr>
          <w:rFonts w:ascii="Times New Roman" w:hAnsi="Times New Roman"/>
          <w:sz w:val="23"/>
          <w:szCs w:val="23"/>
          <w:lang w:val="en-US"/>
        </w:rPr>
      </w:pPr>
      <w:r w:rsidRPr="009C4D3F">
        <w:rPr>
          <w:rFonts w:ascii="Times New Roman" w:hAnsi="Times New Roman"/>
          <w:sz w:val="23"/>
          <w:szCs w:val="23"/>
        </w:rPr>
        <w:t xml:space="preserve">Berdasarkan pengamatan yang dilakukan oleh penulis, </w:t>
      </w:r>
      <w:r w:rsidRPr="009C4D3F">
        <w:rPr>
          <w:rFonts w:ascii="Times New Roman" w:hAnsi="Times New Roman"/>
          <w:sz w:val="23"/>
          <w:szCs w:val="23"/>
          <w:lang w:val="en-US"/>
        </w:rPr>
        <w:t>m</w:t>
      </w:r>
      <w:r w:rsidRPr="009C4D3F">
        <w:rPr>
          <w:rFonts w:ascii="Times New Roman" w:hAnsi="Times New Roman"/>
          <w:sz w:val="23"/>
          <w:szCs w:val="23"/>
        </w:rPr>
        <w:t>asih adanya pekerjaan yang selesai tidak sesuai target karena seringnya pegawai Kantor Kecamatan Kaliorang meninggalkan kantor ketika jam kerja</w:t>
      </w:r>
      <w:r w:rsidRPr="009C4D3F">
        <w:rPr>
          <w:rFonts w:ascii="Times New Roman" w:hAnsi="Times New Roman"/>
          <w:sz w:val="23"/>
          <w:szCs w:val="23"/>
          <w:lang w:val="en-US"/>
        </w:rPr>
        <w:t xml:space="preserve"> selain itu tidak adanya pemberian kursus atau pelatihan kepada pegawai yang kurang memiliki keahlian dalam penggunaan komputer sehingga pemanfaatan komputer menjadi tidak efisien</w:t>
      </w:r>
      <w:r w:rsidRPr="009C4D3F">
        <w:rPr>
          <w:rFonts w:ascii="Times New Roman" w:hAnsi="Times New Roman"/>
          <w:sz w:val="23"/>
          <w:szCs w:val="23"/>
        </w:rPr>
        <w:t>.</w:t>
      </w:r>
    </w:p>
    <w:p w:rsidR="0032644A" w:rsidRPr="009C4D3F" w:rsidRDefault="0032644A" w:rsidP="00D947DC">
      <w:pPr>
        <w:spacing w:after="0" w:line="240" w:lineRule="auto"/>
        <w:ind w:firstLine="720"/>
        <w:jc w:val="both"/>
        <w:rPr>
          <w:rFonts w:ascii="Times New Roman" w:hAnsi="Times New Roman" w:cs="Times New Roman"/>
          <w:sz w:val="23"/>
          <w:szCs w:val="23"/>
        </w:rPr>
      </w:pPr>
      <w:proofErr w:type="gramStart"/>
      <w:r w:rsidRPr="009C4D3F">
        <w:rPr>
          <w:rFonts w:ascii="Times New Roman" w:hAnsi="Times New Roman" w:cs="Times New Roman"/>
          <w:sz w:val="23"/>
          <w:szCs w:val="23"/>
        </w:rPr>
        <w:t>Dari masalah diatas untuk dapat untuk mengetahui efektivitas kerja di Kantor Kecamatan Kaliorang dalam memberikan pelayanan kepada masyarakat, maka dengan ini penulis tertarik untuk melakukan penelitian mengenai "Hubungan Disiplin Kerja Dengan Efektivitas Kerja Pegawai Di Kantor Kecamatan Kaliorang Kabupaten Kutai Timur".</w:t>
      </w:r>
      <w:proofErr w:type="gramEnd"/>
    </w:p>
    <w:p w:rsidR="00B05D5C" w:rsidRDefault="0032644A" w:rsidP="00D947DC">
      <w:pPr>
        <w:spacing w:after="0" w:line="240" w:lineRule="auto"/>
        <w:contextualSpacing/>
        <w:jc w:val="both"/>
        <w:rPr>
          <w:rFonts w:ascii="Times New Roman" w:hAnsi="Times New Roman" w:cs="Times New Roman"/>
          <w:b/>
          <w:i/>
          <w:sz w:val="23"/>
          <w:szCs w:val="23"/>
        </w:rPr>
      </w:pPr>
      <w:r w:rsidRPr="009C4D3F">
        <w:rPr>
          <w:rFonts w:ascii="Times New Roman" w:hAnsi="Times New Roman" w:cs="Times New Roman"/>
          <w:b/>
          <w:i/>
          <w:sz w:val="23"/>
          <w:szCs w:val="23"/>
        </w:rPr>
        <w:t>Rumusan Masalah</w:t>
      </w:r>
    </w:p>
    <w:p w:rsidR="0032644A" w:rsidRPr="00B05D5C" w:rsidRDefault="0032644A" w:rsidP="00D947DC">
      <w:pPr>
        <w:spacing w:after="0" w:line="240" w:lineRule="auto"/>
        <w:contextualSpacing/>
        <w:jc w:val="both"/>
        <w:rPr>
          <w:rFonts w:ascii="Times New Roman" w:hAnsi="Times New Roman" w:cs="Times New Roman"/>
          <w:b/>
          <w:i/>
          <w:sz w:val="23"/>
          <w:szCs w:val="23"/>
        </w:rPr>
      </w:pPr>
      <w:proofErr w:type="gramStart"/>
      <w:r w:rsidRPr="009C4D3F">
        <w:rPr>
          <w:rFonts w:ascii="Times New Roman" w:hAnsi="Times New Roman" w:cs="Times New Roman"/>
          <w:sz w:val="23"/>
          <w:szCs w:val="23"/>
        </w:rPr>
        <w:t>“Apakah terdapat</w:t>
      </w:r>
      <w:r w:rsidR="00AF2945">
        <w:rPr>
          <w:rFonts w:ascii="Times New Roman" w:hAnsi="Times New Roman" w:cs="Times New Roman"/>
          <w:sz w:val="23"/>
          <w:szCs w:val="23"/>
        </w:rPr>
        <w:t xml:space="preserve"> </w:t>
      </w:r>
      <w:r w:rsidRPr="009C4D3F">
        <w:rPr>
          <w:rFonts w:ascii="Times New Roman" w:hAnsi="Times New Roman" w:cs="Times New Roman"/>
          <w:sz w:val="23"/>
          <w:szCs w:val="23"/>
        </w:rPr>
        <w:t>hubungan antara disiplin kerja dengan eektivitas kerja pegawai di Kantor Kecamatan Kaliorang Kabupaten Kutai Timur?</w:t>
      </w:r>
      <w:proofErr w:type="gramEnd"/>
    </w:p>
    <w:p w:rsidR="0032644A" w:rsidRPr="009C4D3F" w:rsidRDefault="0032644A" w:rsidP="00D947DC">
      <w:pPr>
        <w:spacing w:after="0" w:line="240" w:lineRule="auto"/>
        <w:jc w:val="both"/>
        <w:rPr>
          <w:rFonts w:ascii="Times New Roman" w:hAnsi="Times New Roman" w:cs="Times New Roman"/>
          <w:b/>
          <w:i/>
          <w:sz w:val="23"/>
          <w:szCs w:val="23"/>
        </w:rPr>
      </w:pPr>
      <w:r w:rsidRPr="009C4D3F">
        <w:rPr>
          <w:rFonts w:ascii="Times New Roman" w:hAnsi="Times New Roman" w:cs="Times New Roman"/>
          <w:b/>
          <w:i/>
          <w:sz w:val="23"/>
          <w:szCs w:val="23"/>
        </w:rPr>
        <w:t>Tujuan Penelitian</w:t>
      </w:r>
    </w:p>
    <w:p w:rsidR="0032644A" w:rsidRPr="009C4D3F" w:rsidRDefault="0032644A" w:rsidP="00D947DC">
      <w:pPr>
        <w:numPr>
          <w:ilvl w:val="0"/>
          <w:numId w:val="2"/>
        </w:numPr>
        <w:spacing w:after="0" w:line="240" w:lineRule="auto"/>
        <w:ind w:left="360"/>
        <w:jc w:val="both"/>
        <w:rPr>
          <w:rFonts w:ascii="Times New Roman" w:hAnsi="Times New Roman" w:cs="Times New Roman"/>
          <w:sz w:val="23"/>
          <w:szCs w:val="23"/>
        </w:rPr>
      </w:pPr>
      <w:r w:rsidRPr="009C4D3F">
        <w:rPr>
          <w:rFonts w:ascii="Times New Roman" w:hAnsi="Times New Roman" w:cs="Times New Roman"/>
          <w:sz w:val="23"/>
          <w:szCs w:val="23"/>
        </w:rPr>
        <w:t>Untuk mengetahui hubungan antaradisiplin kerja dengan efektivitas kerja pegawai di Kantor Kecamatan Kaliorang.</w:t>
      </w:r>
    </w:p>
    <w:p w:rsidR="0032644A" w:rsidRPr="009C4D3F" w:rsidRDefault="0032644A" w:rsidP="00D947DC">
      <w:pPr>
        <w:numPr>
          <w:ilvl w:val="0"/>
          <w:numId w:val="2"/>
        </w:numPr>
        <w:spacing w:after="0" w:line="240" w:lineRule="auto"/>
        <w:ind w:left="360"/>
        <w:jc w:val="both"/>
        <w:rPr>
          <w:rFonts w:ascii="Times New Roman" w:hAnsi="Times New Roman" w:cs="Times New Roman"/>
          <w:sz w:val="23"/>
          <w:szCs w:val="23"/>
        </w:rPr>
      </w:pPr>
      <w:r w:rsidRPr="009C4D3F">
        <w:rPr>
          <w:rFonts w:ascii="Times New Roman" w:hAnsi="Times New Roman" w:cs="Times New Roman"/>
          <w:sz w:val="23"/>
          <w:szCs w:val="23"/>
        </w:rPr>
        <w:t>Untuk menguji kebenaran hipotesis sebagai dasar dalam pengambilan keputusan.</w:t>
      </w:r>
    </w:p>
    <w:p w:rsidR="0032644A" w:rsidRPr="009C4D3F" w:rsidRDefault="0032644A" w:rsidP="00D947DC">
      <w:pPr>
        <w:spacing w:after="0" w:line="240" w:lineRule="auto"/>
        <w:jc w:val="both"/>
        <w:rPr>
          <w:rFonts w:ascii="Times New Roman" w:hAnsi="Times New Roman" w:cs="Times New Roman"/>
          <w:b/>
          <w:i/>
          <w:sz w:val="23"/>
          <w:szCs w:val="23"/>
        </w:rPr>
      </w:pPr>
      <w:r w:rsidRPr="009C4D3F">
        <w:rPr>
          <w:rFonts w:ascii="Times New Roman" w:hAnsi="Times New Roman" w:cs="Times New Roman"/>
          <w:b/>
          <w:i/>
          <w:sz w:val="23"/>
          <w:szCs w:val="23"/>
        </w:rPr>
        <w:t>Kegunaan Penelitian</w:t>
      </w:r>
    </w:p>
    <w:p w:rsidR="0032644A" w:rsidRPr="009C4D3F" w:rsidRDefault="0032644A" w:rsidP="00D947DC">
      <w:pPr>
        <w:pStyle w:val="ListParagraph"/>
        <w:numPr>
          <w:ilvl w:val="0"/>
          <w:numId w:val="1"/>
        </w:numPr>
        <w:spacing w:after="0" w:line="240" w:lineRule="auto"/>
        <w:ind w:left="350"/>
        <w:jc w:val="both"/>
        <w:rPr>
          <w:rFonts w:ascii="Times New Roman" w:hAnsi="Times New Roman"/>
          <w:sz w:val="23"/>
          <w:szCs w:val="23"/>
        </w:rPr>
      </w:pPr>
      <w:r w:rsidRPr="009C4D3F">
        <w:rPr>
          <w:rFonts w:ascii="Times New Roman" w:hAnsi="Times New Roman"/>
          <w:sz w:val="23"/>
          <w:szCs w:val="23"/>
        </w:rPr>
        <w:t xml:space="preserve">Secara teoritis bahwa hasil penelitian yang dilakukan diharapkan memberikan sumbangan pemikiran terhadap pengembangan ilmu pengetahuan yang lebih erat relevansinya dalam ilmu </w:t>
      </w:r>
      <w:r w:rsidRPr="009C4D3F">
        <w:rPr>
          <w:rFonts w:ascii="Times New Roman" w:hAnsi="Times New Roman"/>
          <w:sz w:val="23"/>
          <w:szCs w:val="23"/>
          <w:lang w:val="en-US"/>
        </w:rPr>
        <w:t>administrasi khususnya ilmu administrasi Negara.</w:t>
      </w:r>
    </w:p>
    <w:p w:rsidR="0032644A" w:rsidRPr="009C4D3F" w:rsidRDefault="0032644A" w:rsidP="00D947DC">
      <w:pPr>
        <w:widowControl w:val="0"/>
        <w:numPr>
          <w:ilvl w:val="0"/>
          <w:numId w:val="1"/>
        </w:numPr>
        <w:spacing w:after="0" w:line="240" w:lineRule="auto"/>
        <w:ind w:left="360"/>
        <w:rPr>
          <w:rFonts w:ascii="Times New Roman" w:hAnsi="Times New Roman" w:cs="Times New Roman"/>
          <w:sz w:val="23"/>
          <w:szCs w:val="23"/>
        </w:rPr>
      </w:pPr>
      <w:r w:rsidRPr="009C4D3F">
        <w:rPr>
          <w:rFonts w:ascii="Times New Roman" w:hAnsi="Times New Roman" w:cs="Times New Roman"/>
          <w:sz w:val="23"/>
          <w:szCs w:val="23"/>
        </w:rPr>
        <w:t xml:space="preserve">Secara </w:t>
      </w:r>
      <w:proofErr w:type="gramStart"/>
      <w:r w:rsidRPr="009C4D3F">
        <w:rPr>
          <w:rFonts w:ascii="Times New Roman" w:hAnsi="Times New Roman" w:cs="Times New Roman"/>
          <w:sz w:val="23"/>
          <w:szCs w:val="23"/>
        </w:rPr>
        <w:t>praktis  sebagai</w:t>
      </w:r>
      <w:proofErr w:type="gramEnd"/>
      <w:r w:rsidRPr="009C4D3F">
        <w:rPr>
          <w:rFonts w:ascii="Times New Roman" w:hAnsi="Times New Roman" w:cs="Times New Roman"/>
          <w:sz w:val="23"/>
          <w:szCs w:val="23"/>
        </w:rPr>
        <w:t xml:space="preserve"> informasi dan pembangunan bagi instansi yang terkait khususnya Kantor Kecamatan Kaliorang.</w:t>
      </w:r>
    </w:p>
    <w:p w:rsidR="0032644A" w:rsidRPr="009C4D3F" w:rsidRDefault="0032644A" w:rsidP="00D947DC">
      <w:pPr>
        <w:widowControl w:val="0"/>
        <w:spacing w:after="0" w:line="240" w:lineRule="auto"/>
        <w:rPr>
          <w:rFonts w:ascii="Times New Roman" w:hAnsi="Times New Roman" w:cs="Times New Roman"/>
          <w:sz w:val="23"/>
          <w:szCs w:val="23"/>
        </w:rPr>
      </w:pPr>
    </w:p>
    <w:p w:rsidR="0032644A" w:rsidRPr="009C4D3F" w:rsidRDefault="0032644A" w:rsidP="00D947DC">
      <w:pPr>
        <w:spacing w:after="0" w:line="240" w:lineRule="auto"/>
        <w:contextualSpacing/>
        <w:jc w:val="both"/>
        <w:rPr>
          <w:rFonts w:ascii="Times New Roman" w:hAnsi="Times New Roman" w:cs="Times New Roman"/>
          <w:b/>
          <w:sz w:val="23"/>
          <w:szCs w:val="23"/>
        </w:rPr>
      </w:pPr>
      <w:r w:rsidRPr="009C4D3F">
        <w:rPr>
          <w:rFonts w:ascii="Times New Roman" w:hAnsi="Times New Roman" w:cs="Times New Roman"/>
          <w:b/>
          <w:sz w:val="23"/>
          <w:szCs w:val="23"/>
          <w:lang w:val="id-ID"/>
        </w:rPr>
        <w:t>K</w:t>
      </w:r>
      <w:r w:rsidRPr="009C4D3F">
        <w:rPr>
          <w:rFonts w:ascii="Times New Roman" w:hAnsi="Times New Roman" w:cs="Times New Roman"/>
          <w:b/>
          <w:sz w:val="23"/>
          <w:szCs w:val="23"/>
        </w:rPr>
        <w:t>ERANGKA</w:t>
      </w:r>
      <w:r w:rsidRPr="009C4D3F">
        <w:rPr>
          <w:rFonts w:ascii="Times New Roman" w:hAnsi="Times New Roman" w:cs="Times New Roman"/>
          <w:b/>
          <w:sz w:val="23"/>
          <w:szCs w:val="23"/>
          <w:lang w:val="id-ID"/>
        </w:rPr>
        <w:t xml:space="preserve"> </w:t>
      </w:r>
      <w:r w:rsidRPr="009C4D3F">
        <w:rPr>
          <w:rFonts w:ascii="Times New Roman" w:hAnsi="Times New Roman" w:cs="Times New Roman"/>
          <w:b/>
          <w:sz w:val="23"/>
          <w:szCs w:val="23"/>
        </w:rPr>
        <w:t>DASAR TEORI</w:t>
      </w:r>
    </w:p>
    <w:p w:rsidR="0032644A" w:rsidRPr="009C4D3F" w:rsidRDefault="0032644A" w:rsidP="00D947DC">
      <w:pPr>
        <w:spacing w:after="0" w:line="240" w:lineRule="auto"/>
        <w:contextualSpacing/>
        <w:jc w:val="both"/>
        <w:rPr>
          <w:rFonts w:ascii="Times New Roman" w:hAnsi="Times New Roman" w:cs="Times New Roman"/>
          <w:b/>
          <w:i/>
          <w:sz w:val="23"/>
          <w:szCs w:val="23"/>
        </w:rPr>
      </w:pPr>
      <w:r w:rsidRPr="009C4D3F">
        <w:rPr>
          <w:rFonts w:ascii="Times New Roman" w:hAnsi="Times New Roman" w:cs="Times New Roman"/>
          <w:b/>
          <w:i/>
          <w:sz w:val="23"/>
          <w:szCs w:val="23"/>
        </w:rPr>
        <w:t>Teori dan Konsep</w:t>
      </w:r>
    </w:p>
    <w:p w:rsidR="0032644A" w:rsidRPr="009C4D3F" w:rsidRDefault="0032644A" w:rsidP="00D947DC">
      <w:pPr>
        <w:tabs>
          <w:tab w:val="left" w:pos="720"/>
        </w:tabs>
        <w:spacing w:after="0" w:line="240" w:lineRule="auto"/>
        <w:contextualSpacing/>
        <w:jc w:val="both"/>
        <w:rPr>
          <w:rFonts w:ascii="Times New Roman" w:hAnsi="Times New Roman" w:cs="Times New Roman"/>
          <w:b/>
          <w:i/>
          <w:sz w:val="23"/>
          <w:szCs w:val="23"/>
        </w:rPr>
      </w:pPr>
      <w:r w:rsidRPr="009C4D3F">
        <w:rPr>
          <w:rFonts w:ascii="Times New Roman" w:hAnsi="Times New Roman" w:cs="Times New Roman"/>
          <w:b/>
          <w:i/>
          <w:sz w:val="23"/>
          <w:szCs w:val="23"/>
        </w:rPr>
        <w:t>Manajemen Sumber Daya Manusia</w:t>
      </w:r>
    </w:p>
    <w:p w:rsidR="0032644A" w:rsidRPr="009C4D3F" w:rsidRDefault="0032644A" w:rsidP="00D947DC">
      <w:pPr>
        <w:pStyle w:val="ListParagraph"/>
        <w:spacing w:after="0" w:line="240" w:lineRule="auto"/>
        <w:ind w:left="0" w:firstLine="630"/>
        <w:jc w:val="both"/>
        <w:rPr>
          <w:rFonts w:ascii="Times New Roman" w:hAnsi="Times New Roman"/>
          <w:sz w:val="23"/>
          <w:szCs w:val="23"/>
          <w:lang w:val="en-US"/>
        </w:rPr>
      </w:pPr>
      <w:r w:rsidRPr="009C4D3F">
        <w:rPr>
          <w:rFonts w:ascii="Times New Roman" w:hAnsi="Times New Roman"/>
          <w:sz w:val="23"/>
          <w:szCs w:val="23"/>
        </w:rPr>
        <w:t>Menurut Fathoni (2006:10) manajemen sumber daya manusia terdiri dari empat suku kata, yaitu manajemen, sumber, daya, dan manusia. Keempat suku kata terbukti tidak sulit untuk dipahami artinya. Dimaksudkan dengan manajemen sumber daya manusia adalah proses pengendalian berdasarkan fungsi manajemen terhadap daya yang bersumber dari manusia.</w:t>
      </w:r>
    </w:p>
    <w:p w:rsidR="0032644A" w:rsidRPr="009C4D3F" w:rsidRDefault="0032644A" w:rsidP="00D947DC">
      <w:pPr>
        <w:spacing w:after="0" w:line="240" w:lineRule="auto"/>
        <w:contextualSpacing/>
        <w:jc w:val="both"/>
        <w:rPr>
          <w:rFonts w:ascii="Times New Roman" w:hAnsi="Times New Roman" w:cs="Times New Roman"/>
          <w:b/>
          <w:i/>
          <w:sz w:val="23"/>
          <w:szCs w:val="23"/>
        </w:rPr>
      </w:pPr>
      <w:r w:rsidRPr="009C4D3F">
        <w:rPr>
          <w:rFonts w:ascii="Times New Roman" w:hAnsi="Times New Roman" w:cs="Times New Roman"/>
          <w:b/>
          <w:i/>
          <w:sz w:val="23"/>
          <w:szCs w:val="23"/>
        </w:rPr>
        <w:t>Disiplin Kerja</w:t>
      </w:r>
    </w:p>
    <w:p w:rsidR="0032644A" w:rsidRPr="009C4D3F" w:rsidRDefault="0032644A" w:rsidP="00D947DC">
      <w:pPr>
        <w:spacing w:after="0" w:line="240" w:lineRule="auto"/>
        <w:ind w:firstLine="630"/>
        <w:jc w:val="both"/>
        <w:rPr>
          <w:rFonts w:ascii="Times New Roman" w:hAnsi="Times New Roman" w:cs="Times New Roman"/>
          <w:sz w:val="23"/>
          <w:szCs w:val="23"/>
        </w:rPr>
      </w:pPr>
      <w:r w:rsidRPr="009C4D3F">
        <w:rPr>
          <w:rFonts w:ascii="Times New Roman" w:hAnsi="Times New Roman" w:cs="Times New Roman"/>
          <w:sz w:val="23"/>
          <w:szCs w:val="23"/>
        </w:rPr>
        <w:t xml:space="preserve">Menurut Sastrohadiwiryo (2003:291) disiplin kerja dapat didefinisikan sebagai suatu sikap menghormati, menghargai, patuh, dan taat terhadap peraturan-peraturan yang berlaku baik yang tertulis maupun tidak tertulis serta sanggup menjalankannya dan tidak mengelak untuk menerima sanksi-sanksinya apabila </w:t>
      </w:r>
      <w:proofErr w:type="gramStart"/>
      <w:r w:rsidRPr="009C4D3F">
        <w:rPr>
          <w:rFonts w:ascii="Times New Roman" w:hAnsi="Times New Roman" w:cs="Times New Roman"/>
          <w:sz w:val="23"/>
          <w:szCs w:val="23"/>
        </w:rPr>
        <w:t>ia</w:t>
      </w:r>
      <w:proofErr w:type="gramEnd"/>
      <w:r w:rsidRPr="009C4D3F">
        <w:rPr>
          <w:rFonts w:ascii="Times New Roman" w:hAnsi="Times New Roman" w:cs="Times New Roman"/>
          <w:sz w:val="23"/>
          <w:szCs w:val="23"/>
        </w:rPr>
        <w:t xml:space="preserve"> melanggar tugas dan wewenang yang diberikan kepadanya.  </w:t>
      </w:r>
    </w:p>
    <w:p w:rsidR="0032644A" w:rsidRPr="009C4D3F" w:rsidRDefault="0032644A" w:rsidP="00D947DC">
      <w:pPr>
        <w:spacing w:after="0" w:line="240" w:lineRule="auto"/>
        <w:contextualSpacing/>
        <w:jc w:val="both"/>
        <w:rPr>
          <w:rFonts w:ascii="Times New Roman" w:hAnsi="Times New Roman" w:cs="Times New Roman"/>
          <w:b/>
          <w:i/>
          <w:sz w:val="23"/>
          <w:szCs w:val="23"/>
        </w:rPr>
      </w:pPr>
      <w:r w:rsidRPr="009C4D3F">
        <w:rPr>
          <w:rFonts w:ascii="Times New Roman" w:hAnsi="Times New Roman" w:cs="Times New Roman"/>
          <w:b/>
          <w:i/>
          <w:sz w:val="23"/>
          <w:szCs w:val="23"/>
        </w:rPr>
        <w:lastRenderedPageBreak/>
        <w:t>Efektivitas Kerja</w:t>
      </w:r>
    </w:p>
    <w:p w:rsidR="0032644A" w:rsidRPr="009C4D3F" w:rsidRDefault="0032644A" w:rsidP="00D947DC">
      <w:pPr>
        <w:spacing w:after="0" w:line="240" w:lineRule="auto"/>
        <w:ind w:firstLine="630"/>
        <w:jc w:val="both"/>
        <w:rPr>
          <w:rFonts w:ascii="Times New Roman" w:hAnsi="Times New Roman" w:cs="Times New Roman"/>
          <w:sz w:val="23"/>
          <w:szCs w:val="23"/>
        </w:rPr>
      </w:pPr>
      <w:proofErr w:type="gramStart"/>
      <w:r w:rsidRPr="009C4D3F">
        <w:rPr>
          <w:rFonts w:ascii="Times New Roman" w:hAnsi="Times New Roman" w:cs="Times New Roman"/>
          <w:sz w:val="23"/>
          <w:szCs w:val="23"/>
        </w:rPr>
        <w:t>Menurut Siagian (dalam Waluyo, 2007:91) efektivitas kerja diartikan sebagai penyelesaian pekerjaan tepat pada waktu yang ditetapkan.</w:t>
      </w:r>
      <w:proofErr w:type="gramEnd"/>
      <w:r w:rsidRPr="009C4D3F">
        <w:rPr>
          <w:rFonts w:ascii="Times New Roman" w:hAnsi="Times New Roman" w:cs="Times New Roman"/>
          <w:sz w:val="23"/>
          <w:szCs w:val="23"/>
        </w:rPr>
        <w:t xml:space="preserve"> Dalam pengertian lain, apakah pelaksanaan suatu tugas dinilai baik atau tidak sangat tergantung pada bilamana tugas itu diselesaikan atau tidak, terutama menjawab pertanyaan bagaimana </w:t>
      </w:r>
      <w:proofErr w:type="gramStart"/>
      <w:r w:rsidRPr="009C4D3F">
        <w:rPr>
          <w:rFonts w:ascii="Times New Roman" w:hAnsi="Times New Roman" w:cs="Times New Roman"/>
          <w:sz w:val="23"/>
          <w:szCs w:val="23"/>
        </w:rPr>
        <w:t>cara</w:t>
      </w:r>
      <w:proofErr w:type="gramEnd"/>
      <w:r w:rsidRPr="009C4D3F">
        <w:rPr>
          <w:rFonts w:ascii="Times New Roman" w:hAnsi="Times New Roman" w:cs="Times New Roman"/>
          <w:sz w:val="23"/>
          <w:szCs w:val="23"/>
        </w:rPr>
        <w:t xml:space="preserve"> melaksanakan dan berapa biaya yang dikeluarkan untuk itu. </w:t>
      </w:r>
    </w:p>
    <w:p w:rsidR="0032644A" w:rsidRPr="009C4D3F" w:rsidRDefault="0032644A" w:rsidP="00D947DC">
      <w:pPr>
        <w:spacing w:after="0" w:line="240" w:lineRule="auto"/>
        <w:contextualSpacing/>
        <w:jc w:val="both"/>
        <w:rPr>
          <w:rFonts w:ascii="Times New Roman" w:hAnsi="Times New Roman" w:cs="Times New Roman"/>
          <w:b/>
          <w:i/>
          <w:sz w:val="23"/>
          <w:szCs w:val="23"/>
        </w:rPr>
      </w:pPr>
      <w:r w:rsidRPr="009C4D3F">
        <w:rPr>
          <w:rFonts w:ascii="Times New Roman" w:hAnsi="Times New Roman" w:cs="Times New Roman"/>
          <w:b/>
          <w:i/>
          <w:sz w:val="23"/>
          <w:szCs w:val="23"/>
        </w:rPr>
        <w:t>Teori Dasar (Teori Penghubug)</w:t>
      </w:r>
    </w:p>
    <w:p w:rsidR="0032644A" w:rsidRPr="009C4D3F" w:rsidRDefault="0032644A" w:rsidP="00D947DC">
      <w:pPr>
        <w:spacing w:after="0" w:line="240" w:lineRule="auto"/>
        <w:ind w:firstLine="720"/>
        <w:jc w:val="both"/>
        <w:rPr>
          <w:rFonts w:ascii="Times New Roman" w:hAnsi="Times New Roman" w:cs="Times New Roman"/>
          <w:sz w:val="23"/>
          <w:szCs w:val="23"/>
        </w:rPr>
      </w:pPr>
      <w:proofErr w:type="gramStart"/>
      <w:r w:rsidRPr="009C4D3F">
        <w:rPr>
          <w:rFonts w:ascii="Times New Roman" w:hAnsi="Times New Roman" w:cs="Times New Roman"/>
          <w:sz w:val="23"/>
          <w:szCs w:val="23"/>
        </w:rPr>
        <w:t>Berdasarkan teori-teori yang telah penulis kemukakan sebelumnya, maka terdapat teori yang menghubungkan kedua variabel yaitu Disiplin Kerja dengan Efektivitas Kerja.</w:t>
      </w:r>
      <w:proofErr w:type="gramEnd"/>
      <w:r w:rsidRPr="009C4D3F">
        <w:rPr>
          <w:rFonts w:ascii="Times New Roman" w:hAnsi="Times New Roman" w:cs="Times New Roman"/>
          <w:sz w:val="23"/>
          <w:szCs w:val="23"/>
        </w:rPr>
        <w:t xml:space="preserve"> Nitisemito (1996:118) mengatakan bahwa dengan adanya kedisiplinan itu dapat diharapkan pekerjaan </w:t>
      </w:r>
      <w:proofErr w:type="gramStart"/>
      <w:r w:rsidRPr="009C4D3F">
        <w:rPr>
          <w:rFonts w:ascii="Times New Roman" w:hAnsi="Times New Roman" w:cs="Times New Roman"/>
          <w:sz w:val="23"/>
          <w:szCs w:val="23"/>
        </w:rPr>
        <w:t>akan</w:t>
      </w:r>
      <w:proofErr w:type="gramEnd"/>
      <w:r w:rsidRPr="009C4D3F">
        <w:rPr>
          <w:rFonts w:ascii="Times New Roman" w:hAnsi="Times New Roman" w:cs="Times New Roman"/>
          <w:sz w:val="23"/>
          <w:szCs w:val="23"/>
        </w:rPr>
        <w:t xml:space="preserve"> dilakukan seefektif dan seefisien mungkin. </w:t>
      </w:r>
      <w:proofErr w:type="gramStart"/>
      <w:r w:rsidRPr="009C4D3F">
        <w:rPr>
          <w:rFonts w:ascii="Times New Roman" w:hAnsi="Times New Roman" w:cs="Times New Roman"/>
          <w:sz w:val="23"/>
          <w:szCs w:val="23"/>
        </w:rPr>
        <w:t>Dengan demikian, bila kedisiplinan tidak ditegakkan, kemungkinan tujuan yang telah ditetapkan tidak dapat dicapai atau dapat dicapai, tetapi secara kurang efektif.</w:t>
      </w:r>
      <w:proofErr w:type="gramEnd"/>
      <w:r w:rsidRPr="009C4D3F">
        <w:rPr>
          <w:rFonts w:ascii="Times New Roman" w:hAnsi="Times New Roman" w:cs="Times New Roman"/>
          <w:sz w:val="23"/>
          <w:szCs w:val="23"/>
        </w:rPr>
        <w:t xml:space="preserve"> Jadi kedisiplinan kerja merupakan salah satu hal yang sangat penting dalam pelaksanaan kerja, karena tanpa adanya kedisiplinan kerja pegawai yang baik maka efektivitas kerja tidak </w:t>
      </w:r>
      <w:proofErr w:type="gramStart"/>
      <w:r w:rsidRPr="009C4D3F">
        <w:rPr>
          <w:rFonts w:ascii="Times New Roman" w:hAnsi="Times New Roman" w:cs="Times New Roman"/>
          <w:sz w:val="23"/>
          <w:szCs w:val="23"/>
        </w:rPr>
        <w:t>akan</w:t>
      </w:r>
      <w:proofErr w:type="gramEnd"/>
      <w:r w:rsidRPr="009C4D3F">
        <w:rPr>
          <w:rFonts w:ascii="Times New Roman" w:hAnsi="Times New Roman" w:cs="Times New Roman"/>
          <w:sz w:val="23"/>
          <w:szCs w:val="23"/>
        </w:rPr>
        <w:t xml:space="preserve"> tercapai, atau dapat tercapai namun tidak dengan cara yang efektif.</w:t>
      </w:r>
    </w:p>
    <w:p w:rsidR="0032644A" w:rsidRPr="009C4D3F" w:rsidRDefault="0032644A" w:rsidP="00D947DC">
      <w:pPr>
        <w:pStyle w:val="ListParagraph"/>
        <w:spacing w:after="0" w:line="240" w:lineRule="auto"/>
        <w:ind w:left="0"/>
        <w:jc w:val="both"/>
        <w:rPr>
          <w:rFonts w:ascii="Times New Roman" w:hAnsi="Times New Roman"/>
          <w:b/>
          <w:i/>
          <w:sz w:val="23"/>
          <w:szCs w:val="23"/>
          <w:lang w:val="en-US"/>
        </w:rPr>
      </w:pPr>
      <w:r w:rsidRPr="009C4D3F">
        <w:rPr>
          <w:rFonts w:ascii="Times New Roman" w:hAnsi="Times New Roman"/>
          <w:b/>
          <w:i/>
          <w:sz w:val="23"/>
          <w:szCs w:val="23"/>
          <w:lang w:val="en-US"/>
        </w:rPr>
        <w:t>Hipotesis</w:t>
      </w:r>
    </w:p>
    <w:p w:rsidR="0032644A" w:rsidRPr="009C4D3F" w:rsidRDefault="0032644A" w:rsidP="00D947DC">
      <w:pPr>
        <w:pStyle w:val="ListParagraph"/>
        <w:spacing w:after="0" w:line="240" w:lineRule="auto"/>
        <w:ind w:left="0" w:firstLine="628"/>
        <w:jc w:val="both"/>
        <w:rPr>
          <w:rFonts w:ascii="Times New Roman" w:hAnsi="Times New Roman"/>
          <w:sz w:val="23"/>
          <w:szCs w:val="23"/>
          <w:lang w:val="en-US"/>
        </w:rPr>
      </w:pPr>
      <w:r w:rsidRPr="009C4D3F">
        <w:rPr>
          <w:rFonts w:ascii="Times New Roman" w:hAnsi="Times New Roman"/>
          <w:sz w:val="23"/>
          <w:szCs w:val="23"/>
        </w:rPr>
        <w:t>Menurut Sugiyono (2003:70) hipotesis merupakan jawaban sementara terhadap rumusan masalah penelitian, dimana rumusan masalah penelitian telah dinyatakan dalam bentuk kalimat pertanyaan</w:t>
      </w:r>
      <w:r w:rsidRPr="009C4D3F">
        <w:rPr>
          <w:rFonts w:ascii="Times New Roman" w:hAnsi="Times New Roman"/>
          <w:sz w:val="23"/>
          <w:szCs w:val="23"/>
          <w:lang w:val="en-US"/>
        </w:rPr>
        <w:t>.</w:t>
      </w:r>
    </w:p>
    <w:p w:rsidR="0032644A" w:rsidRPr="009C4D3F" w:rsidRDefault="0032644A" w:rsidP="00D947DC">
      <w:pPr>
        <w:spacing w:after="0" w:line="240" w:lineRule="auto"/>
        <w:ind w:left="628" w:hangingChars="273" w:hanging="628"/>
        <w:jc w:val="both"/>
        <w:rPr>
          <w:rFonts w:ascii="Times New Roman" w:hAnsi="Times New Roman" w:cs="Times New Roman"/>
          <w:sz w:val="23"/>
          <w:szCs w:val="23"/>
        </w:rPr>
      </w:pPr>
      <w:proofErr w:type="gramStart"/>
      <w:r w:rsidRPr="009C4D3F">
        <w:rPr>
          <w:rFonts w:ascii="Times New Roman" w:hAnsi="Times New Roman" w:cs="Times New Roman"/>
          <w:sz w:val="23"/>
          <w:szCs w:val="23"/>
        </w:rPr>
        <w:t>H</w:t>
      </w:r>
      <w:r w:rsidRPr="009C4D3F">
        <w:rPr>
          <w:rFonts w:ascii="Times New Roman" w:hAnsi="Times New Roman" w:cs="Times New Roman"/>
          <w:sz w:val="23"/>
          <w:szCs w:val="23"/>
          <w:vertAlign w:val="subscript"/>
        </w:rPr>
        <w:t>0</w:t>
      </w:r>
      <w:r w:rsidRPr="009C4D3F">
        <w:rPr>
          <w:rFonts w:ascii="Times New Roman" w:hAnsi="Times New Roman" w:cs="Times New Roman"/>
          <w:sz w:val="23"/>
          <w:szCs w:val="23"/>
        </w:rPr>
        <w:t xml:space="preserve"> :</w:t>
      </w:r>
      <w:proofErr w:type="gramEnd"/>
      <w:r w:rsidRPr="009C4D3F">
        <w:rPr>
          <w:rFonts w:ascii="Times New Roman" w:hAnsi="Times New Roman" w:cs="Times New Roman"/>
          <w:sz w:val="23"/>
          <w:szCs w:val="23"/>
        </w:rPr>
        <w:t xml:space="preserve">  </w:t>
      </w:r>
      <w:r w:rsidRPr="009C4D3F">
        <w:rPr>
          <w:rFonts w:ascii="Times New Roman" w:hAnsi="Times New Roman" w:cs="Times New Roman"/>
          <w:sz w:val="23"/>
          <w:szCs w:val="23"/>
        </w:rPr>
        <w:tab/>
        <w:t xml:space="preserve">Tidak terdapat hubungan antara disiplin kerja dengan efektifitas kerja pgawai di Kantor Kecamatan Kaliorang Kabupaten Kutai Timur. </w:t>
      </w:r>
      <w:proofErr w:type="gramStart"/>
      <w:r w:rsidRPr="009C4D3F">
        <w:rPr>
          <w:rFonts w:ascii="Times New Roman" w:hAnsi="Times New Roman" w:cs="Times New Roman"/>
          <w:sz w:val="23"/>
          <w:szCs w:val="23"/>
        </w:rPr>
        <w:t>Tidak adanya hubungan antara variabel X dan variabel Y.</w:t>
      </w:r>
      <w:proofErr w:type="gramEnd"/>
    </w:p>
    <w:p w:rsidR="0032644A" w:rsidRPr="009C4D3F" w:rsidRDefault="0032644A" w:rsidP="00D947DC">
      <w:pPr>
        <w:spacing w:after="0" w:line="240" w:lineRule="auto"/>
        <w:ind w:left="628" w:hangingChars="273" w:hanging="628"/>
        <w:jc w:val="both"/>
        <w:rPr>
          <w:rFonts w:ascii="Times New Roman" w:hAnsi="Times New Roman" w:cs="Times New Roman"/>
          <w:sz w:val="23"/>
          <w:szCs w:val="23"/>
        </w:rPr>
      </w:pPr>
      <w:proofErr w:type="gramStart"/>
      <w:r w:rsidRPr="009C4D3F">
        <w:rPr>
          <w:rFonts w:ascii="Times New Roman" w:hAnsi="Times New Roman" w:cs="Times New Roman"/>
          <w:sz w:val="23"/>
          <w:szCs w:val="23"/>
        </w:rPr>
        <w:t>H</w:t>
      </w:r>
      <w:r w:rsidRPr="009C4D3F">
        <w:rPr>
          <w:rFonts w:ascii="Times New Roman" w:hAnsi="Times New Roman" w:cs="Times New Roman"/>
          <w:sz w:val="23"/>
          <w:szCs w:val="23"/>
          <w:vertAlign w:val="subscript"/>
        </w:rPr>
        <w:t>a</w:t>
      </w:r>
      <w:r w:rsidRPr="009C4D3F">
        <w:rPr>
          <w:rFonts w:ascii="Times New Roman" w:hAnsi="Times New Roman" w:cs="Times New Roman"/>
          <w:sz w:val="23"/>
          <w:szCs w:val="23"/>
        </w:rPr>
        <w:t xml:space="preserve"> :</w:t>
      </w:r>
      <w:proofErr w:type="gramEnd"/>
      <w:r w:rsidRPr="009C4D3F">
        <w:rPr>
          <w:rFonts w:ascii="Times New Roman" w:hAnsi="Times New Roman" w:cs="Times New Roman"/>
          <w:sz w:val="23"/>
          <w:szCs w:val="23"/>
        </w:rPr>
        <w:t xml:space="preserve"> </w:t>
      </w:r>
      <w:r w:rsidRPr="009C4D3F">
        <w:rPr>
          <w:rFonts w:ascii="Times New Roman" w:hAnsi="Times New Roman" w:cs="Times New Roman"/>
          <w:sz w:val="23"/>
          <w:szCs w:val="23"/>
        </w:rPr>
        <w:tab/>
        <w:t xml:space="preserve">Terdapat hubungan antara disiplin kerja dengan efektivitas kerja pegawai di Kantor Kecamatan Kaliorang Kabupaten Kutai Timur. </w:t>
      </w:r>
      <w:proofErr w:type="gramStart"/>
      <w:r w:rsidRPr="009C4D3F">
        <w:rPr>
          <w:rFonts w:ascii="Times New Roman" w:hAnsi="Times New Roman" w:cs="Times New Roman"/>
          <w:sz w:val="23"/>
          <w:szCs w:val="23"/>
        </w:rPr>
        <w:t>Terdapat hubungan antara variabel X dan variabel Y.</w:t>
      </w:r>
      <w:proofErr w:type="gramEnd"/>
      <w:r w:rsidRPr="009C4D3F">
        <w:rPr>
          <w:rFonts w:ascii="Times New Roman" w:hAnsi="Times New Roman" w:cs="Times New Roman"/>
          <w:sz w:val="23"/>
          <w:szCs w:val="23"/>
        </w:rPr>
        <w:t xml:space="preserve"> </w:t>
      </w:r>
    </w:p>
    <w:p w:rsidR="0032644A" w:rsidRPr="009C4D3F" w:rsidRDefault="0032644A" w:rsidP="00D947DC">
      <w:pPr>
        <w:pStyle w:val="ListParagraph"/>
        <w:spacing w:after="0" w:line="240" w:lineRule="auto"/>
        <w:ind w:left="0"/>
        <w:jc w:val="both"/>
        <w:rPr>
          <w:rFonts w:ascii="Times New Roman" w:hAnsi="Times New Roman"/>
          <w:b/>
          <w:i/>
          <w:sz w:val="23"/>
          <w:szCs w:val="23"/>
          <w:lang w:val="en-US"/>
        </w:rPr>
      </w:pPr>
      <w:r w:rsidRPr="009C4D3F">
        <w:rPr>
          <w:rFonts w:ascii="Times New Roman" w:hAnsi="Times New Roman"/>
          <w:b/>
          <w:i/>
          <w:sz w:val="23"/>
          <w:szCs w:val="23"/>
          <w:lang w:val="en-US"/>
        </w:rPr>
        <w:t>Definisi Konsepsional</w:t>
      </w:r>
    </w:p>
    <w:p w:rsidR="0032644A" w:rsidRPr="009C4D3F" w:rsidRDefault="0032644A" w:rsidP="00D947DC">
      <w:pPr>
        <w:spacing w:after="0" w:line="240" w:lineRule="auto"/>
        <w:ind w:firstLine="630"/>
        <w:jc w:val="both"/>
        <w:rPr>
          <w:rFonts w:ascii="Times New Roman" w:hAnsi="Times New Roman" w:cs="Times New Roman"/>
          <w:sz w:val="23"/>
          <w:szCs w:val="23"/>
        </w:rPr>
      </w:pPr>
      <w:r w:rsidRPr="009C4D3F">
        <w:rPr>
          <w:rFonts w:ascii="Times New Roman" w:hAnsi="Times New Roman" w:cs="Times New Roman"/>
          <w:b/>
          <w:i/>
          <w:sz w:val="23"/>
          <w:szCs w:val="23"/>
        </w:rPr>
        <w:tab/>
      </w:r>
      <w:r w:rsidRPr="009C4D3F">
        <w:rPr>
          <w:rFonts w:ascii="Times New Roman" w:hAnsi="Times New Roman" w:cs="Times New Roman"/>
          <w:sz w:val="23"/>
          <w:szCs w:val="23"/>
        </w:rPr>
        <w:t>Berkenaan dengan penelitian ini, maka penulis memberikan definisi konsepsional, yaitu:</w:t>
      </w:r>
    </w:p>
    <w:p w:rsidR="0032644A" w:rsidRPr="009C4D3F" w:rsidRDefault="0032644A" w:rsidP="00D947DC">
      <w:pPr>
        <w:widowControl w:val="0"/>
        <w:numPr>
          <w:ilvl w:val="0"/>
          <w:numId w:val="3"/>
        </w:numPr>
        <w:tabs>
          <w:tab w:val="clear" w:pos="425"/>
        </w:tabs>
        <w:spacing w:after="0" w:line="240" w:lineRule="auto"/>
        <w:ind w:left="284" w:hanging="284"/>
        <w:jc w:val="both"/>
        <w:rPr>
          <w:rFonts w:ascii="Times New Roman" w:hAnsi="Times New Roman" w:cs="Times New Roman"/>
          <w:sz w:val="23"/>
          <w:szCs w:val="23"/>
        </w:rPr>
      </w:pPr>
      <w:r w:rsidRPr="009C4D3F">
        <w:rPr>
          <w:rFonts w:ascii="Times New Roman" w:hAnsi="Times New Roman" w:cs="Times New Roman"/>
          <w:sz w:val="23"/>
          <w:szCs w:val="23"/>
        </w:rPr>
        <w:t>Disiplin kerja adalah kesadaran pegawai Kantor Kecamatan Kaliorang untuk menaati semua peratutan dan tata tertib baik yang tertulis maupun tidak tertulis, serta bertanggung jawab dalam melaksanakan pekerjaan.</w:t>
      </w:r>
    </w:p>
    <w:p w:rsidR="0032644A" w:rsidRPr="009C4D3F" w:rsidRDefault="0032644A" w:rsidP="00D947DC">
      <w:pPr>
        <w:widowControl w:val="0"/>
        <w:numPr>
          <w:ilvl w:val="0"/>
          <w:numId w:val="3"/>
        </w:numPr>
        <w:tabs>
          <w:tab w:val="clear" w:pos="425"/>
        </w:tabs>
        <w:spacing w:after="0" w:line="240" w:lineRule="auto"/>
        <w:ind w:left="284" w:hanging="284"/>
        <w:jc w:val="both"/>
        <w:rPr>
          <w:rFonts w:ascii="Times New Roman" w:hAnsi="Times New Roman" w:cs="Times New Roman"/>
          <w:b/>
          <w:bCs/>
          <w:sz w:val="23"/>
          <w:szCs w:val="23"/>
          <w:lang w:val="id-ID"/>
        </w:rPr>
      </w:pPr>
      <w:r w:rsidRPr="009C4D3F">
        <w:rPr>
          <w:rFonts w:ascii="Times New Roman" w:hAnsi="Times New Roman" w:cs="Times New Roman"/>
          <w:sz w:val="23"/>
          <w:szCs w:val="23"/>
        </w:rPr>
        <w:t xml:space="preserve">Efektivitas kerja adalah penyelesaian pekerjaan secara tepat waktu dan tercapainya tujuan sesuai dengan </w:t>
      </w:r>
      <w:proofErr w:type="gramStart"/>
      <w:r w:rsidRPr="009C4D3F">
        <w:rPr>
          <w:rFonts w:ascii="Times New Roman" w:hAnsi="Times New Roman" w:cs="Times New Roman"/>
          <w:sz w:val="23"/>
          <w:szCs w:val="23"/>
        </w:rPr>
        <w:t>apa</w:t>
      </w:r>
      <w:proofErr w:type="gramEnd"/>
      <w:r w:rsidRPr="009C4D3F">
        <w:rPr>
          <w:rFonts w:ascii="Times New Roman" w:hAnsi="Times New Roman" w:cs="Times New Roman"/>
          <w:sz w:val="23"/>
          <w:szCs w:val="23"/>
        </w:rPr>
        <w:t xml:space="preserve"> yang diharapkan dengan memanfaatkan secara optimal dan efisien sumber-sumber yang tersedia di Kantor Kecamatan Kaliorang.</w:t>
      </w:r>
    </w:p>
    <w:p w:rsidR="00AF2945" w:rsidRPr="009C4D3F" w:rsidRDefault="00AF2945" w:rsidP="00D947DC">
      <w:pPr>
        <w:pStyle w:val="ListParagraph"/>
        <w:spacing w:after="0" w:line="240" w:lineRule="auto"/>
        <w:ind w:left="0"/>
        <w:jc w:val="both"/>
        <w:rPr>
          <w:rFonts w:ascii="Times New Roman" w:hAnsi="Times New Roman"/>
          <w:b/>
          <w:i/>
          <w:sz w:val="23"/>
          <w:szCs w:val="23"/>
          <w:lang w:val="en-US"/>
        </w:rPr>
      </w:pPr>
    </w:p>
    <w:p w:rsidR="0032644A" w:rsidRPr="009C4D3F" w:rsidRDefault="0032644A" w:rsidP="00D947DC">
      <w:pPr>
        <w:pStyle w:val="ListParagraph"/>
        <w:spacing w:after="0" w:line="240" w:lineRule="auto"/>
        <w:ind w:left="900" w:hanging="900"/>
        <w:rPr>
          <w:rFonts w:ascii="Times New Roman" w:hAnsi="Times New Roman"/>
          <w:sz w:val="23"/>
          <w:szCs w:val="23"/>
        </w:rPr>
      </w:pPr>
      <w:r w:rsidRPr="009C4D3F">
        <w:rPr>
          <w:rFonts w:ascii="Times New Roman" w:hAnsi="Times New Roman"/>
          <w:b/>
          <w:sz w:val="23"/>
          <w:szCs w:val="23"/>
        </w:rPr>
        <w:t>METODE PENELITIAN</w:t>
      </w:r>
    </w:p>
    <w:p w:rsidR="0032644A" w:rsidRPr="009C4D3F" w:rsidRDefault="0032644A" w:rsidP="00D947DC">
      <w:pPr>
        <w:pStyle w:val="BodyTextIndent2"/>
        <w:ind w:firstLine="0"/>
        <w:contextualSpacing/>
        <w:rPr>
          <w:b/>
          <w:i/>
          <w:sz w:val="23"/>
          <w:szCs w:val="23"/>
        </w:rPr>
      </w:pPr>
      <w:r w:rsidRPr="009C4D3F">
        <w:rPr>
          <w:b/>
          <w:i/>
          <w:sz w:val="23"/>
          <w:szCs w:val="23"/>
        </w:rPr>
        <w:t>Jenis Penelitian</w:t>
      </w:r>
    </w:p>
    <w:p w:rsidR="0032644A" w:rsidRPr="009C4D3F" w:rsidRDefault="0032644A" w:rsidP="00D947DC">
      <w:pPr>
        <w:spacing w:after="0" w:line="240" w:lineRule="auto"/>
        <w:ind w:firstLine="630"/>
        <w:jc w:val="both"/>
        <w:rPr>
          <w:rFonts w:ascii="Times New Roman" w:hAnsi="Times New Roman" w:cs="Times New Roman"/>
          <w:sz w:val="23"/>
          <w:szCs w:val="23"/>
        </w:rPr>
      </w:pPr>
      <w:proofErr w:type="gramStart"/>
      <w:r w:rsidRPr="009C4D3F">
        <w:rPr>
          <w:rFonts w:ascii="Times New Roman" w:hAnsi="Times New Roman" w:cs="Times New Roman"/>
          <w:sz w:val="23"/>
          <w:szCs w:val="23"/>
        </w:rPr>
        <w:t>Jenis penelitian yang digunakan dalam penelitian ini termasuk penelitian asossiatif dengan analisa kuantitatif.</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 xml:space="preserve">Data kuantitatif adalah data yang berbentuk </w:t>
      </w:r>
      <w:r w:rsidRPr="009C4D3F">
        <w:rPr>
          <w:rFonts w:ascii="Times New Roman" w:hAnsi="Times New Roman" w:cs="Times New Roman"/>
          <w:sz w:val="23"/>
          <w:szCs w:val="23"/>
        </w:rPr>
        <w:lastRenderedPageBreak/>
        <w:t>angka atau data kualitatif yang diangkakan.</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Data kualitatif yang diangkakan (skoring) misalnya terdapat dalam skala pengukuran.</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Kemudian menurut Sugiyono (2008:11) penelitian assosiatif adalah penelitian yang bertujuan untuk mengetahui hubungan antara dua variabel atau lebih.</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Dalam penelitian ini variabel disiplin kerja ialah variabel bebas dan variabel efektivitas kerja sebagai variabel terikat.</w:t>
      </w:r>
      <w:proofErr w:type="gramEnd"/>
      <w:r w:rsidRPr="009C4D3F">
        <w:rPr>
          <w:rFonts w:ascii="Times New Roman" w:hAnsi="Times New Roman" w:cs="Times New Roman"/>
          <w:sz w:val="23"/>
          <w:szCs w:val="23"/>
        </w:rPr>
        <w:t xml:space="preserve">   </w:t>
      </w:r>
    </w:p>
    <w:p w:rsidR="0032644A" w:rsidRPr="009C4D3F" w:rsidRDefault="0032644A" w:rsidP="00D947DC">
      <w:pPr>
        <w:pStyle w:val="ListParagraph"/>
        <w:tabs>
          <w:tab w:val="left" w:pos="270"/>
        </w:tabs>
        <w:spacing w:after="0" w:line="240" w:lineRule="auto"/>
        <w:ind w:left="540" w:hanging="540"/>
        <w:jc w:val="both"/>
        <w:rPr>
          <w:rFonts w:ascii="Times New Roman" w:hAnsi="Times New Roman"/>
          <w:b/>
          <w:i/>
          <w:sz w:val="23"/>
          <w:szCs w:val="23"/>
          <w:lang w:val="en-US"/>
        </w:rPr>
      </w:pPr>
      <w:r w:rsidRPr="009C4D3F">
        <w:rPr>
          <w:rFonts w:ascii="Times New Roman" w:hAnsi="Times New Roman"/>
          <w:b/>
          <w:i/>
          <w:sz w:val="23"/>
          <w:szCs w:val="23"/>
          <w:lang w:val="en-US"/>
        </w:rPr>
        <w:t>Definisi Operasional</w:t>
      </w:r>
    </w:p>
    <w:p w:rsidR="0032644A" w:rsidRPr="009C4D3F" w:rsidRDefault="0032644A" w:rsidP="00D947DC">
      <w:pPr>
        <w:spacing w:after="0" w:line="240" w:lineRule="auto"/>
        <w:ind w:firstLine="540"/>
        <w:jc w:val="both"/>
        <w:rPr>
          <w:rFonts w:ascii="Times New Roman" w:hAnsi="Times New Roman" w:cs="Times New Roman"/>
          <w:sz w:val="23"/>
          <w:szCs w:val="23"/>
        </w:rPr>
      </w:pPr>
      <w:r w:rsidRPr="009C4D3F">
        <w:rPr>
          <w:rFonts w:ascii="Times New Roman" w:hAnsi="Times New Roman" w:cs="Times New Roman"/>
          <w:sz w:val="23"/>
          <w:szCs w:val="23"/>
        </w:rPr>
        <w:t>Dalam penelitian ini penulis memberikan batasan penelitian secara operasional yaitu sebagai berikut:</w:t>
      </w:r>
    </w:p>
    <w:p w:rsidR="0032644A" w:rsidRPr="009C4D3F" w:rsidRDefault="0032644A" w:rsidP="00D947DC">
      <w:pPr>
        <w:widowControl w:val="0"/>
        <w:numPr>
          <w:ilvl w:val="0"/>
          <w:numId w:val="4"/>
        </w:numPr>
        <w:spacing w:after="0" w:line="240" w:lineRule="auto"/>
        <w:ind w:left="270" w:hanging="270"/>
        <w:jc w:val="both"/>
        <w:rPr>
          <w:rFonts w:ascii="Times New Roman" w:hAnsi="Times New Roman" w:cs="Times New Roman"/>
          <w:sz w:val="23"/>
          <w:szCs w:val="23"/>
        </w:rPr>
      </w:pPr>
      <w:r w:rsidRPr="009C4D3F">
        <w:rPr>
          <w:rFonts w:ascii="Times New Roman" w:hAnsi="Times New Roman" w:cs="Times New Roman"/>
          <w:sz w:val="23"/>
          <w:szCs w:val="23"/>
        </w:rPr>
        <w:t>Disiplin kerja ( X ) dalam penelitian ini diukur melalui indikator sebagai berikut:</w:t>
      </w:r>
    </w:p>
    <w:p w:rsidR="0032644A" w:rsidRPr="009C4D3F" w:rsidRDefault="0032644A" w:rsidP="00D947DC">
      <w:pPr>
        <w:widowControl w:val="0"/>
        <w:numPr>
          <w:ilvl w:val="0"/>
          <w:numId w:val="5"/>
        </w:numPr>
        <w:tabs>
          <w:tab w:val="left" w:pos="540"/>
        </w:tabs>
        <w:spacing w:after="0" w:line="240" w:lineRule="auto"/>
        <w:ind w:leftChars="113" w:left="428" w:hangingChars="78" w:hanging="179"/>
        <w:jc w:val="both"/>
        <w:rPr>
          <w:rFonts w:ascii="Times New Roman" w:hAnsi="Times New Roman" w:cs="Times New Roman"/>
          <w:sz w:val="23"/>
          <w:szCs w:val="23"/>
        </w:rPr>
      </w:pPr>
      <w:r w:rsidRPr="009C4D3F">
        <w:rPr>
          <w:rFonts w:ascii="Times New Roman" w:hAnsi="Times New Roman" w:cs="Times New Roman"/>
          <w:sz w:val="23"/>
          <w:szCs w:val="23"/>
        </w:rPr>
        <w:t>Disiplin terhadap waktu.</w:t>
      </w:r>
    </w:p>
    <w:p w:rsidR="0032644A" w:rsidRPr="009C4D3F" w:rsidRDefault="0032644A" w:rsidP="00D947DC">
      <w:pPr>
        <w:widowControl w:val="0"/>
        <w:numPr>
          <w:ilvl w:val="0"/>
          <w:numId w:val="5"/>
        </w:numPr>
        <w:tabs>
          <w:tab w:val="left" w:pos="540"/>
        </w:tabs>
        <w:spacing w:after="0" w:line="240" w:lineRule="auto"/>
        <w:ind w:leftChars="113" w:left="428" w:hangingChars="78" w:hanging="179"/>
        <w:jc w:val="both"/>
        <w:rPr>
          <w:rFonts w:ascii="Times New Roman" w:hAnsi="Times New Roman" w:cs="Times New Roman"/>
          <w:sz w:val="23"/>
          <w:szCs w:val="23"/>
        </w:rPr>
      </w:pPr>
      <w:r w:rsidRPr="009C4D3F">
        <w:rPr>
          <w:rFonts w:ascii="Times New Roman" w:hAnsi="Times New Roman" w:cs="Times New Roman"/>
          <w:sz w:val="23"/>
          <w:szCs w:val="23"/>
        </w:rPr>
        <w:t>Disiplin terhadap peraturan.</w:t>
      </w:r>
    </w:p>
    <w:p w:rsidR="0032644A" w:rsidRPr="009C4D3F" w:rsidRDefault="0032644A" w:rsidP="00D947DC">
      <w:pPr>
        <w:widowControl w:val="0"/>
        <w:numPr>
          <w:ilvl w:val="0"/>
          <w:numId w:val="5"/>
        </w:numPr>
        <w:tabs>
          <w:tab w:val="left" w:pos="540"/>
        </w:tabs>
        <w:spacing w:after="0" w:line="240" w:lineRule="auto"/>
        <w:ind w:leftChars="113" w:left="428" w:hangingChars="78" w:hanging="179"/>
        <w:jc w:val="both"/>
        <w:rPr>
          <w:rFonts w:ascii="Times New Roman" w:hAnsi="Times New Roman" w:cs="Times New Roman"/>
          <w:sz w:val="23"/>
          <w:szCs w:val="23"/>
        </w:rPr>
      </w:pPr>
      <w:r w:rsidRPr="009C4D3F">
        <w:rPr>
          <w:rFonts w:ascii="Times New Roman" w:hAnsi="Times New Roman" w:cs="Times New Roman"/>
          <w:sz w:val="23"/>
          <w:szCs w:val="23"/>
        </w:rPr>
        <w:t>Disiplin terhadap tanggung jawab.</w:t>
      </w:r>
    </w:p>
    <w:p w:rsidR="0032644A" w:rsidRPr="009C4D3F" w:rsidRDefault="0032644A" w:rsidP="00D947DC">
      <w:pPr>
        <w:widowControl w:val="0"/>
        <w:numPr>
          <w:ilvl w:val="0"/>
          <w:numId w:val="6"/>
        </w:numPr>
        <w:spacing w:after="0" w:line="240" w:lineRule="auto"/>
        <w:ind w:left="270" w:hanging="270"/>
        <w:jc w:val="both"/>
        <w:rPr>
          <w:rFonts w:ascii="Times New Roman" w:hAnsi="Times New Roman" w:cs="Times New Roman"/>
          <w:sz w:val="23"/>
          <w:szCs w:val="23"/>
        </w:rPr>
      </w:pPr>
      <w:r w:rsidRPr="009C4D3F">
        <w:rPr>
          <w:rFonts w:ascii="Times New Roman" w:hAnsi="Times New Roman" w:cs="Times New Roman"/>
          <w:sz w:val="23"/>
          <w:szCs w:val="23"/>
        </w:rPr>
        <w:t xml:space="preserve">Efektivitas kerja </w:t>
      </w:r>
      <w:proofErr w:type="gramStart"/>
      <w:r w:rsidRPr="009C4D3F">
        <w:rPr>
          <w:rFonts w:ascii="Times New Roman" w:hAnsi="Times New Roman" w:cs="Times New Roman"/>
          <w:sz w:val="23"/>
          <w:szCs w:val="23"/>
        </w:rPr>
        <w:t>( Y</w:t>
      </w:r>
      <w:proofErr w:type="gramEnd"/>
      <w:r w:rsidRPr="009C4D3F">
        <w:rPr>
          <w:rFonts w:ascii="Times New Roman" w:hAnsi="Times New Roman" w:cs="Times New Roman"/>
          <w:sz w:val="23"/>
          <w:szCs w:val="23"/>
        </w:rPr>
        <w:t xml:space="preserve"> ) dalam penelitian ini diukur melalui indikator sebagai berikut:.</w:t>
      </w:r>
    </w:p>
    <w:p w:rsidR="0032644A" w:rsidRPr="009C4D3F" w:rsidRDefault="0032644A" w:rsidP="00D947DC">
      <w:pPr>
        <w:widowControl w:val="0"/>
        <w:numPr>
          <w:ilvl w:val="0"/>
          <w:numId w:val="7"/>
        </w:numPr>
        <w:spacing w:after="0" w:line="240" w:lineRule="auto"/>
        <w:ind w:leftChars="112" w:left="513" w:hangingChars="116" w:hanging="267"/>
        <w:jc w:val="both"/>
        <w:rPr>
          <w:rFonts w:ascii="Times New Roman" w:hAnsi="Times New Roman" w:cs="Times New Roman"/>
          <w:sz w:val="23"/>
          <w:szCs w:val="23"/>
        </w:rPr>
      </w:pPr>
      <w:r w:rsidRPr="009C4D3F">
        <w:rPr>
          <w:rFonts w:ascii="Times New Roman" w:hAnsi="Times New Roman" w:cs="Times New Roman"/>
          <w:sz w:val="23"/>
          <w:szCs w:val="23"/>
        </w:rPr>
        <w:t>Efisiensi.</w:t>
      </w:r>
    </w:p>
    <w:p w:rsidR="0032644A" w:rsidRPr="009C4D3F" w:rsidRDefault="0032644A" w:rsidP="00D947DC">
      <w:pPr>
        <w:widowControl w:val="0"/>
        <w:numPr>
          <w:ilvl w:val="0"/>
          <w:numId w:val="7"/>
        </w:numPr>
        <w:spacing w:after="0" w:line="240" w:lineRule="auto"/>
        <w:ind w:leftChars="112" w:left="513" w:hangingChars="116" w:hanging="267"/>
        <w:jc w:val="both"/>
        <w:rPr>
          <w:rFonts w:ascii="Times New Roman" w:hAnsi="Times New Roman" w:cs="Times New Roman"/>
          <w:sz w:val="23"/>
          <w:szCs w:val="23"/>
        </w:rPr>
      </w:pPr>
      <w:r w:rsidRPr="009C4D3F">
        <w:rPr>
          <w:rFonts w:ascii="Times New Roman" w:hAnsi="Times New Roman" w:cs="Times New Roman"/>
          <w:sz w:val="23"/>
          <w:szCs w:val="23"/>
        </w:rPr>
        <w:t>Kepuasan.</w:t>
      </w:r>
    </w:p>
    <w:p w:rsidR="0032644A" w:rsidRPr="009C4D3F" w:rsidRDefault="0032644A" w:rsidP="00D947DC">
      <w:pPr>
        <w:widowControl w:val="0"/>
        <w:numPr>
          <w:ilvl w:val="0"/>
          <w:numId w:val="7"/>
        </w:numPr>
        <w:tabs>
          <w:tab w:val="left" w:pos="6533"/>
        </w:tabs>
        <w:spacing w:after="0" w:line="240" w:lineRule="auto"/>
        <w:ind w:leftChars="112" w:left="513" w:hangingChars="116" w:hanging="267"/>
        <w:jc w:val="both"/>
        <w:rPr>
          <w:rFonts w:ascii="Times New Roman" w:hAnsi="Times New Roman" w:cs="Times New Roman"/>
          <w:sz w:val="23"/>
          <w:szCs w:val="23"/>
        </w:rPr>
      </w:pPr>
      <w:r w:rsidRPr="009C4D3F">
        <w:rPr>
          <w:rFonts w:ascii="Times New Roman" w:hAnsi="Times New Roman" w:cs="Times New Roman"/>
          <w:sz w:val="23"/>
          <w:szCs w:val="23"/>
        </w:rPr>
        <w:t>Adaptasi</w:t>
      </w:r>
    </w:p>
    <w:p w:rsidR="0032644A" w:rsidRPr="009C4D3F" w:rsidRDefault="0032644A" w:rsidP="00D947DC">
      <w:pPr>
        <w:widowControl w:val="0"/>
        <w:numPr>
          <w:ilvl w:val="0"/>
          <w:numId w:val="7"/>
        </w:numPr>
        <w:tabs>
          <w:tab w:val="left" w:pos="6533"/>
        </w:tabs>
        <w:spacing w:after="0" w:line="240" w:lineRule="auto"/>
        <w:ind w:leftChars="112" w:left="513" w:hangingChars="116" w:hanging="267"/>
        <w:jc w:val="both"/>
        <w:rPr>
          <w:rFonts w:ascii="Times New Roman" w:hAnsi="Times New Roman" w:cs="Times New Roman"/>
          <w:sz w:val="23"/>
          <w:szCs w:val="23"/>
        </w:rPr>
      </w:pPr>
      <w:r w:rsidRPr="009C4D3F">
        <w:rPr>
          <w:rFonts w:ascii="Times New Roman" w:hAnsi="Times New Roman" w:cs="Times New Roman"/>
          <w:sz w:val="23"/>
          <w:szCs w:val="23"/>
        </w:rPr>
        <w:t>Pengembangan</w:t>
      </w:r>
    </w:p>
    <w:p w:rsidR="0032644A" w:rsidRPr="009C4D3F" w:rsidRDefault="0032644A" w:rsidP="00D947DC">
      <w:pPr>
        <w:widowControl w:val="0"/>
        <w:tabs>
          <w:tab w:val="left" w:pos="6533"/>
        </w:tabs>
        <w:spacing w:after="0" w:line="240" w:lineRule="auto"/>
        <w:jc w:val="both"/>
        <w:rPr>
          <w:rFonts w:ascii="Times New Roman" w:hAnsi="Times New Roman" w:cs="Times New Roman"/>
          <w:b/>
          <w:i/>
          <w:sz w:val="23"/>
          <w:szCs w:val="23"/>
        </w:rPr>
      </w:pPr>
      <w:r w:rsidRPr="009C4D3F">
        <w:rPr>
          <w:rFonts w:ascii="Times New Roman" w:hAnsi="Times New Roman" w:cs="Times New Roman"/>
          <w:b/>
          <w:i/>
          <w:sz w:val="23"/>
          <w:szCs w:val="23"/>
        </w:rPr>
        <w:t xml:space="preserve">Populasi </w:t>
      </w:r>
    </w:p>
    <w:p w:rsidR="0032644A" w:rsidRPr="009C4D3F" w:rsidRDefault="0032644A" w:rsidP="00D947DC">
      <w:pPr>
        <w:spacing w:after="0" w:line="240" w:lineRule="auto"/>
        <w:ind w:firstLine="540"/>
        <w:jc w:val="both"/>
        <w:rPr>
          <w:rFonts w:ascii="Times New Roman" w:hAnsi="Times New Roman" w:cs="Times New Roman"/>
          <w:sz w:val="23"/>
          <w:szCs w:val="23"/>
        </w:rPr>
      </w:pPr>
      <w:r w:rsidRPr="009C4D3F">
        <w:rPr>
          <w:rFonts w:ascii="Times New Roman" w:hAnsi="Times New Roman" w:cs="Times New Roman"/>
          <w:bCs/>
          <w:sz w:val="23"/>
          <w:szCs w:val="23"/>
        </w:rPr>
        <w:t xml:space="preserve">Menurut Sugiyono (2010:80) populasi adalah wilayah generalisasi yang terdiri atas: obyek/subyek yang mempunyai kualitas dan karakteristik tertentu yang diterapkan oleh peneliti untuk dipelajari dan kemudian ditarik kesimpulan. </w:t>
      </w:r>
    </w:p>
    <w:p w:rsidR="0032644A" w:rsidRPr="009C4D3F" w:rsidRDefault="0032644A" w:rsidP="00D947DC">
      <w:pPr>
        <w:spacing w:after="0" w:line="240" w:lineRule="auto"/>
        <w:ind w:firstLine="540"/>
        <w:jc w:val="both"/>
        <w:rPr>
          <w:rFonts w:ascii="Times New Roman" w:hAnsi="Times New Roman" w:cs="Times New Roman"/>
          <w:bCs/>
          <w:sz w:val="23"/>
          <w:szCs w:val="23"/>
        </w:rPr>
      </w:pPr>
      <w:proofErr w:type="gramStart"/>
      <w:r w:rsidRPr="009C4D3F">
        <w:rPr>
          <w:rFonts w:ascii="Times New Roman" w:hAnsi="Times New Roman" w:cs="Times New Roman"/>
          <w:bCs/>
          <w:sz w:val="23"/>
          <w:szCs w:val="23"/>
        </w:rPr>
        <w:t>Dalam penelitian ini penulis menggunakan sampel seluruh pegawai Kantor Kecamatan Kaliorang Kabupaten Kutai Timur yang berjumlah 35 orang sebagai responden, dengan menggunakan teknik sampel sensus.</w:t>
      </w:r>
      <w:proofErr w:type="gramEnd"/>
      <w:r w:rsidRPr="009C4D3F">
        <w:rPr>
          <w:rFonts w:ascii="Times New Roman" w:hAnsi="Times New Roman" w:cs="Times New Roman"/>
          <w:bCs/>
          <w:sz w:val="23"/>
          <w:szCs w:val="23"/>
        </w:rPr>
        <w:t xml:space="preserve"> Dimana menurut Sugiono (2008:96) teknik sampel sensus adalah dimana semua anggota populasi dijadikan </w:t>
      </w:r>
      <w:proofErr w:type="gramStart"/>
      <w:r w:rsidRPr="009C4D3F">
        <w:rPr>
          <w:rFonts w:ascii="Times New Roman" w:hAnsi="Times New Roman" w:cs="Times New Roman"/>
          <w:bCs/>
          <w:sz w:val="23"/>
          <w:szCs w:val="23"/>
        </w:rPr>
        <w:t>sampel .</w:t>
      </w:r>
      <w:proofErr w:type="gramEnd"/>
    </w:p>
    <w:p w:rsidR="00AF2945" w:rsidRDefault="0032644A" w:rsidP="00D947DC">
      <w:pPr>
        <w:spacing w:after="0" w:line="240" w:lineRule="auto"/>
        <w:jc w:val="both"/>
        <w:rPr>
          <w:rFonts w:ascii="Times New Roman" w:hAnsi="Times New Roman" w:cs="Times New Roman"/>
          <w:b/>
          <w:i/>
          <w:sz w:val="23"/>
          <w:szCs w:val="23"/>
        </w:rPr>
      </w:pPr>
      <w:r w:rsidRPr="009C4D3F">
        <w:rPr>
          <w:rFonts w:ascii="Times New Roman" w:hAnsi="Times New Roman" w:cs="Times New Roman"/>
          <w:b/>
          <w:i/>
          <w:sz w:val="23"/>
          <w:szCs w:val="23"/>
        </w:rPr>
        <w:t>Teknik Pengumpulan Data</w:t>
      </w:r>
    </w:p>
    <w:p w:rsidR="0032644A" w:rsidRPr="009C4D3F" w:rsidRDefault="0032644A" w:rsidP="00D947DC">
      <w:pPr>
        <w:spacing w:after="0" w:line="240" w:lineRule="auto"/>
        <w:jc w:val="both"/>
        <w:rPr>
          <w:rFonts w:ascii="Times New Roman" w:hAnsi="Times New Roman" w:cs="Times New Roman"/>
          <w:iCs/>
          <w:sz w:val="23"/>
          <w:szCs w:val="23"/>
          <w:lang w:val="en-US" w:eastAsia="en-US"/>
        </w:rPr>
      </w:pPr>
      <w:r w:rsidRPr="009C4D3F">
        <w:rPr>
          <w:rFonts w:ascii="Times New Roman" w:hAnsi="Times New Roman" w:cs="Times New Roman"/>
          <w:sz w:val="23"/>
          <w:szCs w:val="23"/>
        </w:rPr>
        <w:t xml:space="preserve">Teknik pengumpulan data dalam penelitian ini </w:t>
      </w:r>
      <w:proofErr w:type="gramStart"/>
      <w:r w:rsidRPr="009C4D3F">
        <w:rPr>
          <w:rFonts w:ascii="Times New Roman" w:hAnsi="Times New Roman" w:cs="Times New Roman"/>
          <w:sz w:val="23"/>
          <w:szCs w:val="23"/>
        </w:rPr>
        <w:t>yaitu :Penelitian</w:t>
      </w:r>
      <w:proofErr w:type="gramEnd"/>
      <w:r w:rsidRPr="009C4D3F">
        <w:rPr>
          <w:rFonts w:ascii="Times New Roman" w:hAnsi="Times New Roman" w:cs="Times New Roman"/>
          <w:sz w:val="23"/>
          <w:szCs w:val="23"/>
        </w:rPr>
        <w:t xml:space="preserve"> kepustakaan (</w:t>
      </w:r>
      <w:r w:rsidRPr="009C4D3F">
        <w:rPr>
          <w:rFonts w:ascii="Times New Roman" w:hAnsi="Times New Roman" w:cs="Times New Roman"/>
          <w:i/>
          <w:sz w:val="23"/>
          <w:szCs w:val="23"/>
        </w:rPr>
        <w:t>library research</w:t>
      </w:r>
      <w:r w:rsidRPr="009C4D3F">
        <w:rPr>
          <w:rFonts w:ascii="Times New Roman" w:hAnsi="Times New Roman" w:cs="Times New Roman"/>
          <w:sz w:val="23"/>
          <w:szCs w:val="23"/>
        </w:rPr>
        <w:t>),</w:t>
      </w:r>
      <w:r w:rsidRPr="009C4D3F">
        <w:rPr>
          <w:rFonts w:ascii="Times New Roman" w:hAnsi="Times New Roman" w:cs="Times New Roman"/>
          <w:iCs/>
          <w:sz w:val="23"/>
          <w:szCs w:val="23"/>
          <w:lang w:val="en-US" w:eastAsia="en-US"/>
        </w:rPr>
        <w:t xml:space="preserve"> Penulis berusaha mempelajari data</w:t>
      </w:r>
      <w:r w:rsidRPr="009C4D3F">
        <w:rPr>
          <w:rFonts w:ascii="Times New Roman" w:hAnsi="Times New Roman" w:cs="Times New Roman"/>
          <w:iCs/>
          <w:sz w:val="23"/>
          <w:szCs w:val="23"/>
          <w:lang w:eastAsia="en-US"/>
        </w:rPr>
        <w:t xml:space="preserve"> </w:t>
      </w:r>
      <w:r w:rsidRPr="009C4D3F">
        <w:rPr>
          <w:rFonts w:ascii="Times New Roman" w:hAnsi="Times New Roman" w:cs="Times New Roman"/>
          <w:iCs/>
          <w:sz w:val="23"/>
          <w:szCs w:val="23"/>
          <w:lang w:val="en-US" w:eastAsia="en-US"/>
        </w:rPr>
        <w:t xml:space="preserve">dari literatur dan sumber bacaan yang relevan dengan penelitian yang penulis lakukan. </w:t>
      </w:r>
    </w:p>
    <w:p w:rsidR="0032644A" w:rsidRPr="009C4D3F" w:rsidRDefault="0032644A" w:rsidP="00D947DC">
      <w:pPr>
        <w:pStyle w:val="ListParagraph"/>
        <w:numPr>
          <w:ilvl w:val="0"/>
          <w:numId w:val="8"/>
        </w:numPr>
        <w:spacing w:after="0" w:line="240" w:lineRule="auto"/>
        <w:ind w:left="360"/>
        <w:jc w:val="both"/>
        <w:rPr>
          <w:rFonts w:ascii="Times New Roman" w:hAnsi="Times New Roman"/>
          <w:sz w:val="23"/>
          <w:szCs w:val="23"/>
        </w:rPr>
      </w:pPr>
      <w:r w:rsidRPr="009C4D3F">
        <w:rPr>
          <w:rFonts w:ascii="Times New Roman" w:hAnsi="Times New Roman"/>
          <w:sz w:val="23"/>
          <w:szCs w:val="23"/>
          <w:lang w:val="en-US"/>
        </w:rPr>
        <w:t>P</w:t>
      </w:r>
      <w:r w:rsidRPr="009C4D3F">
        <w:rPr>
          <w:rFonts w:ascii="Times New Roman" w:hAnsi="Times New Roman"/>
          <w:sz w:val="23"/>
          <w:szCs w:val="23"/>
        </w:rPr>
        <w:t>enelitian lapangan</w:t>
      </w:r>
      <w:r w:rsidRPr="009C4D3F">
        <w:rPr>
          <w:rFonts w:ascii="Times New Roman" w:hAnsi="Times New Roman"/>
          <w:sz w:val="23"/>
          <w:szCs w:val="23"/>
          <w:lang w:val="en-US"/>
        </w:rPr>
        <w:t xml:space="preserve"> (</w:t>
      </w:r>
      <w:r w:rsidRPr="009C4D3F">
        <w:rPr>
          <w:rFonts w:ascii="Times New Roman" w:hAnsi="Times New Roman"/>
          <w:i/>
          <w:sz w:val="23"/>
          <w:szCs w:val="23"/>
          <w:lang w:val="en-US"/>
        </w:rPr>
        <w:t>field work research</w:t>
      </w:r>
      <w:r w:rsidRPr="009C4D3F">
        <w:rPr>
          <w:rFonts w:ascii="Times New Roman" w:hAnsi="Times New Roman"/>
          <w:sz w:val="23"/>
          <w:szCs w:val="23"/>
          <w:lang w:val="en-US"/>
        </w:rPr>
        <w:t>)</w:t>
      </w:r>
      <w:r w:rsidRPr="009C4D3F">
        <w:rPr>
          <w:rFonts w:ascii="Times New Roman" w:hAnsi="Times New Roman"/>
          <w:i/>
          <w:sz w:val="23"/>
          <w:szCs w:val="23"/>
        </w:rPr>
        <w:t>,</w:t>
      </w:r>
      <w:r w:rsidRPr="009C4D3F">
        <w:rPr>
          <w:rFonts w:ascii="Times New Roman" w:hAnsi="Times New Roman"/>
          <w:sz w:val="23"/>
          <w:szCs w:val="23"/>
        </w:rPr>
        <w:t xml:space="preserve"> yaitu penelitian langsung ke lokasi yang menjadi objek  penelitian sebagai berikut :</w:t>
      </w:r>
    </w:p>
    <w:p w:rsidR="0032644A" w:rsidRPr="009C4D3F" w:rsidRDefault="0032644A" w:rsidP="00D947DC">
      <w:pPr>
        <w:widowControl w:val="0"/>
        <w:numPr>
          <w:ilvl w:val="7"/>
          <w:numId w:val="8"/>
        </w:numPr>
        <w:spacing w:after="0" w:line="240" w:lineRule="auto"/>
        <w:ind w:left="450" w:hanging="270"/>
        <w:jc w:val="both"/>
        <w:rPr>
          <w:rFonts w:ascii="Times New Roman" w:hAnsi="Times New Roman" w:cs="Times New Roman"/>
          <w:iCs/>
          <w:sz w:val="23"/>
          <w:szCs w:val="23"/>
          <w:lang w:val="en-US" w:eastAsia="en-US"/>
        </w:rPr>
      </w:pPr>
      <w:r w:rsidRPr="009C4D3F">
        <w:rPr>
          <w:rFonts w:ascii="Times New Roman" w:hAnsi="Times New Roman" w:cs="Times New Roman"/>
          <w:iCs/>
          <w:sz w:val="23"/>
          <w:szCs w:val="23"/>
          <w:lang w:val="en-US" w:eastAsia="en-US"/>
        </w:rPr>
        <w:t>Observasi</w:t>
      </w:r>
    </w:p>
    <w:p w:rsidR="0032644A" w:rsidRPr="009C4D3F" w:rsidRDefault="0032644A" w:rsidP="00D947DC">
      <w:pPr>
        <w:spacing w:after="0" w:line="240" w:lineRule="auto"/>
        <w:ind w:left="450"/>
        <w:jc w:val="both"/>
        <w:rPr>
          <w:rFonts w:ascii="Times New Roman" w:hAnsi="Times New Roman" w:cs="Times New Roman"/>
          <w:iCs/>
          <w:sz w:val="23"/>
          <w:szCs w:val="23"/>
          <w:lang w:eastAsia="en-US"/>
        </w:rPr>
      </w:pPr>
      <w:r w:rsidRPr="009C4D3F">
        <w:rPr>
          <w:rFonts w:ascii="Times New Roman" w:hAnsi="Times New Roman" w:cs="Times New Roman"/>
          <w:iCs/>
          <w:sz w:val="23"/>
          <w:szCs w:val="23"/>
          <w:lang w:val="en-US" w:eastAsia="en-US"/>
        </w:rPr>
        <w:t>Observasi adalah cara penulis untuk mengumpulkan data dengan terjun dan melihat langsung ke lapangan terhadap objek yang diteliti.</w:t>
      </w:r>
    </w:p>
    <w:p w:rsidR="0032644A" w:rsidRPr="009C4D3F" w:rsidRDefault="0032644A" w:rsidP="00D947DC">
      <w:pPr>
        <w:widowControl w:val="0"/>
        <w:numPr>
          <w:ilvl w:val="7"/>
          <w:numId w:val="8"/>
        </w:numPr>
        <w:spacing w:after="0" w:line="240" w:lineRule="auto"/>
        <w:ind w:left="450" w:hanging="270"/>
        <w:jc w:val="both"/>
        <w:rPr>
          <w:rFonts w:ascii="Times New Roman" w:hAnsi="Times New Roman" w:cs="Times New Roman"/>
          <w:iCs/>
          <w:sz w:val="23"/>
          <w:szCs w:val="23"/>
          <w:lang w:val="en-US" w:eastAsia="en-US"/>
        </w:rPr>
      </w:pPr>
      <w:r w:rsidRPr="009C4D3F">
        <w:rPr>
          <w:rFonts w:ascii="Times New Roman" w:hAnsi="Times New Roman" w:cs="Times New Roman"/>
          <w:iCs/>
          <w:sz w:val="23"/>
          <w:szCs w:val="23"/>
          <w:lang w:val="en-US" w:eastAsia="en-US"/>
        </w:rPr>
        <w:t>Kuesioner (Angket)</w:t>
      </w:r>
    </w:p>
    <w:p w:rsidR="0032644A" w:rsidRPr="009C4D3F" w:rsidRDefault="0032644A" w:rsidP="00D947DC">
      <w:pPr>
        <w:spacing w:after="0" w:line="240" w:lineRule="auto"/>
        <w:ind w:left="450"/>
        <w:jc w:val="both"/>
        <w:rPr>
          <w:rFonts w:ascii="Times New Roman" w:hAnsi="Times New Roman" w:cs="Times New Roman"/>
          <w:iCs/>
          <w:sz w:val="23"/>
          <w:szCs w:val="23"/>
          <w:lang w:eastAsia="en-US"/>
        </w:rPr>
      </w:pPr>
      <w:r w:rsidRPr="009C4D3F">
        <w:rPr>
          <w:rFonts w:ascii="Times New Roman" w:hAnsi="Times New Roman" w:cs="Times New Roman"/>
          <w:iCs/>
          <w:sz w:val="23"/>
          <w:szCs w:val="23"/>
          <w:lang w:val="en-US" w:eastAsia="en-US"/>
        </w:rPr>
        <w:t>Kuesioner atau angket adalah se</w:t>
      </w:r>
      <w:r w:rsidRPr="009C4D3F">
        <w:rPr>
          <w:rFonts w:ascii="Times New Roman" w:hAnsi="Times New Roman" w:cs="Times New Roman"/>
          <w:iCs/>
          <w:sz w:val="23"/>
          <w:szCs w:val="23"/>
          <w:lang w:eastAsia="en-US"/>
        </w:rPr>
        <w:t>j</w:t>
      </w:r>
      <w:r w:rsidRPr="009C4D3F">
        <w:rPr>
          <w:rFonts w:ascii="Times New Roman" w:hAnsi="Times New Roman" w:cs="Times New Roman"/>
          <w:iCs/>
          <w:sz w:val="23"/>
          <w:szCs w:val="23"/>
          <w:lang w:val="en-US" w:eastAsia="en-US"/>
        </w:rPr>
        <w:t>umlah pertanyaan tertulis yang digunakan penulis untuk memperoleh informasi dan data dari responden yang berhubungan dengan penelitia</w:t>
      </w:r>
      <w:r w:rsidRPr="009C4D3F">
        <w:rPr>
          <w:rFonts w:ascii="Times New Roman" w:hAnsi="Times New Roman" w:cs="Times New Roman"/>
          <w:iCs/>
          <w:sz w:val="23"/>
          <w:szCs w:val="23"/>
          <w:lang w:eastAsia="en-US"/>
        </w:rPr>
        <w:t xml:space="preserve">n. </w:t>
      </w:r>
    </w:p>
    <w:p w:rsidR="0032644A" w:rsidRPr="009C4D3F" w:rsidRDefault="0032644A" w:rsidP="00D947DC">
      <w:pPr>
        <w:widowControl w:val="0"/>
        <w:numPr>
          <w:ilvl w:val="7"/>
          <w:numId w:val="8"/>
        </w:numPr>
        <w:spacing w:after="0" w:line="240" w:lineRule="auto"/>
        <w:ind w:left="450" w:hanging="270"/>
        <w:jc w:val="both"/>
        <w:rPr>
          <w:rFonts w:ascii="Times New Roman" w:hAnsi="Times New Roman" w:cs="Times New Roman"/>
          <w:iCs/>
          <w:sz w:val="23"/>
          <w:szCs w:val="23"/>
          <w:lang w:val="en-US" w:eastAsia="en-US"/>
        </w:rPr>
      </w:pPr>
      <w:r w:rsidRPr="009C4D3F">
        <w:rPr>
          <w:rFonts w:ascii="Times New Roman" w:hAnsi="Times New Roman" w:cs="Times New Roman"/>
          <w:iCs/>
          <w:sz w:val="23"/>
          <w:szCs w:val="23"/>
          <w:lang w:val="en-US" w:eastAsia="en-US"/>
        </w:rPr>
        <w:t>Dokumentasi</w:t>
      </w:r>
    </w:p>
    <w:p w:rsidR="0032644A" w:rsidRPr="009C4D3F" w:rsidRDefault="0032644A" w:rsidP="00D947DC">
      <w:pPr>
        <w:spacing w:after="0" w:line="240" w:lineRule="auto"/>
        <w:ind w:left="450"/>
        <w:jc w:val="both"/>
        <w:rPr>
          <w:rFonts w:ascii="Times New Roman" w:hAnsi="Times New Roman" w:cs="Times New Roman"/>
          <w:iCs/>
          <w:sz w:val="23"/>
          <w:szCs w:val="23"/>
          <w:lang w:eastAsia="en-US"/>
        </w:rPr>
      </w:pPr>
      <w:r w:rsidRPr="009C4D3F">
        <w:rPr>
          <w:rFonts w:ascii="Times New Roman" w:hAnsi="Times New Roman" w:cs="Times New Roman"/>
          <w:iCs/>
          <w:sz w:val="23"/>
          <w:szCs w:val="23"/>
          <w:lang w:val="en-US" w:eastAsia="en-US"/>
        </w:rPr>
        <w:lastRenderedPageBreak/>
        <w:t>Dokumentasi adalah suatu cara untuk memperoleh suatu data atau informasi mengenai hal-hal atau variab</w:t>
      </w:r>
      <w:r w:rsidRPr="009C4D3F">
        <w:rPr>
          <w:rFonts w:ascii="Times New Roman" w:hAnsi="Times New Roman" w:cs="Times New Roman"/>
          <w:iCs/>
          <w:sz w:val="23"/>
          <w:szCs w:val="23"/>
          <w:lang w:eastAsia="en-US"/>
        </w:rPr>
        <w:t>el</w:t>
      </w:r>
      <w:r w:rsidRPr="009C4D3F">
        <w:rPr>
          <w:rFonts w:ascii="Times New Roman" w:hAnsi="Times New Roman" w:cs="Times New Roman"/>
          <w:iCs/>
          <w:sz w:val="23"/>
          <w:szCs w:val="23"/>
          <w:lang w:val="en-US" w:eastAsia="en-US"/>
        </w:rPr>
        <w:t xml:space="preserve"> yang ada kaitannya dengan penelitian. </w:t>
      </w:r>
    </w:p>
    <w:p w:rsidR="0032644A" w:rsidRPr="009C4D3F" w:rsidRDefault="0032644A" w:rsidP="00D947DC">
      <w:pPr>
        <w:pStyle w:val="ListParagraph"/>
        <w:spacing w:after="0" w:line="240" w:lineRule="auto"/>
        <w:ind w:left="1242" w:hanging="1242"/>
        <w:jc w:val="both"/>
        <w:rPr>
          <w:rFonts w:ascii="Times New Roman" w:hAnsi="Times New Roman"/>
          <w:b/>
          <w:i/>
          <w:sz w:val="23"/>
          <w:szCs w:val="23"/>
          <w:lang w:val="en-US"/>
        </w:rPr>
      </w:pPr>
      <w:r w:rsidRPr="009C4D3F">
        <w:rPr>
          <w:rFonts w:ascii="Times New Roman" w:hAnsi="Times New Roman"/>
          <w:b/>
          <w:i/>
          <w:sz w:val="23"/>
          <w:szCs w:val="23"/>
          <w:lang w:val="en-US"/>
        </w:rPr>
        <w:t>Alat Pengukur Data</w:t>
      </w:r>
    </w:p>
    <w:p w:rsidR="0032644A" w:rsidRPr="009C4D3F" w:rsidRDefault="0032644A" w:rsidP="00D947DC">
      <w:pPr>
        <w:spacing w:after="0" w:line="240" w:lineRule="auto"/>
        <w:ind w:firstLine="630"/>
        <w:jc w:val="both"/>
        <w:rPr>
          <w:rFonts w:ascii="Times New Roman" w:hAnsi="Times New Roman" w:cs="Times New Roman"/>
          <w:sz w:val="23"/>
          <w:szCs w:val="23"/>
        </w:rPr>
      </w:pPr>
      <w:proofErr w:type="gramStart"/>
      <w:r w:rsidRPr="009C4D3F">
        <w:rPr>
          <w:rFonts w:ascii="Times New Roman" w:hAnsi="Times New Roman" w:cs="Times New Roman"/>
          <w:sz w:val="23"/>
          <w:szCs w:val="23"/>
        </w:rPr>
        <w:t xml:space="preserve">Sesuai dengan gejala yang dihadapi, maka alat pengukur data yang dipergunakan adalah </w:t>
      </w:r>
      <w:r w:rsidRPr="009C4D3F">
        <w:rPr>
          <w:rFonts w:ascii="Times New Roman" w:hAnsi="Times New Roman" w:cs="Times New Roman"/>
          <w:i/>
          <w:iCs/>
          <w:sz w:val="23"/>
          <w:szCs w:val="23"/>
        </w:rPr>
        <w:t>skala likert</w:t>
      </w:r>
      <w:r w:rsidRPr="009C4D3F">
        <w:rPr>
          <w:rFonts w:ascii="Times New Roman" w:hAnsi="Times New Roman" w:cs="Times New Roman"/>
          <w:sz w:val="23"/>
          <w:szCs w:val="23"/>
        </w:rPr>
        <w:t>.</w:t>
      </w:r>
      <w:proofErr w:type="gramEnd"/>
      <w:r w:rsidRPr="009C4D3F">
        <w:rPr>
          <w:rFonts w:ascii="Times New Roman" w:hAnsi="Times New Roman" w:cs="Times New Roman"/>
          <w:sz w:val="23"/>
          <w:szCs w:val="23"/>
        </w:rPr>
        <w:t xml:space="preserve"> Menurut Sugiyono (2008:107), </w:t>
      </w:r>
      <w:r w:rsidRPr="009C4D3F">
        <w:rPr>
          <w:rFonts w:ascii="Times New Roman" w:hAnsi="Times New Roman" w:cs="Times New Roman"/>
          <w:i/>
          <w:sz w:val="23"/>
          <w:szCs w:val="23"/>
        </w:rPr>
        <w:t>skala likert</w:t>
      </w:r>
      <w:r w:rsidRPr="009C4D3F">
        <w:rPr>
          <w:rFonts w:ascii="Times New Roman" w:hAnsi="Times New Roman" w:cs="Times New Roman"/>
          <w:sz w:val="23"/>
          <w:szCs w:val="23"/>
        </w:rPr>
        <w:t xml:space="preserve"> digunakan untuk mengukur sikap, pendapat, dan persepsi seseorang atau sekelompok orang tentang fenomena sosial. Dalam skala likert variabel yang </w:t>
      </w:r>
      <w:proofErr w:type="gramStart"/>
      <w:r w:rsidRPr="009C4D3F">
        <w:rPr>
          <w:rFonts w:ascii="Times New Roman" w:hAnsi="Times New Roman" w:cs="Times New Roman"/>
          <w:sz w:val="23"/>
          <w:szCs w:val="23"/>
        </w:rPr>
        <w:t>akan</w:t>
      </w:r>
      <w:proofErr w:type="gramEnd"/>
      <w:r w:rsidRPr="009C4D3F">
        <w:rPr>
          <w:rFonts w:ascii="Times New Roman" w:hAnsi="Times New Roman" w:cs="Times New Roman"/>
          <w:sz w:val="23"/>
          <w:szCs w:val="23"/>
        </w:rPr>
        <w:t xml:space="preserve"> diukur dijabarkan menjadi indikator variabel, kemudian indikator tersebut dijadikan sebagai titik tolak untuk menyusun item-item instrumen yang dapat berupa pertanyaan atau pernyataan. </w:t>
      </w:r>
    </w:p>
    <w:p w:rsidR="0032644A" w:rsidRPr="009C4D3F" w:rsidRDefault="0032644A" w:rsidP="00D947DC">
      <w:pPr>
        <w:spacing w:after="0" w:line="240" w:lineRule="auto"/>
        <w:ind w:firstLine="630"/>
        <w:jc w:val="both"/>
        <w:rPr>
          <w:rFonts w:ascii="Times New Roman" w:hAnsi="Times New Roman" w:cs="Times New Roman"/>
          <w:sz w:val="23"/>
          <w:szCs w:val="23"/>
        </w:rPr>
      </w:pPr>
      <w:r w:rsidRPr="009C4D3F">
        <w:rPr>
          <w:rFonts w:ascii="Times New Roman" w:hAnsi="Times New Roman" w:cs="Times New Roman"/>
          <w:sz w:val="23"/>
          <w:szCs w:val="23"/>
        </w:rPr>
        <w:t xml:space="preserve">Dalam penelitian ini penulis menggunakan jenjang 3 (1, 2, </w:t>
      </w:r>
      <w:proofErr w:type="gramStart"/>
      <w:r w:rsidRPr="009C4D3F">
        <w:rPr>
          <w:rFonts w:ascii="Times New Roman" w:hAnsi="Times New Roman" w:cs="Times New Roman"/>
          <w:sz w:val="23"/>
          <w:szCs w:val="23"/>
        </w:rPr>
        <w:t>3</w:t>
      </w:r>
      <w:proofErr w:type="gramEnd"/>
      <w:r w:rsidRPr="009C4D3F">
        <w:rPr>
          <w:rFonts w:ascii="Times New Roman" w:hAnsi="Times New Roman" w:cs="Times New Roman"/>
          <w:sz w:val="23"/>
          <w:szCs w:val="23"/>
        </w:rPr>
        <w:t>) dengan menggunakan skor pada setiap indeksnya sebagai berikut:</w:t>
      </w:r>
    </w:p>
    <w:p w:rsidR="0032644A" w:rsidRPr="009C4D3F" w:rsidRDefault="0032644A" w:rsidP="00D947DC">
      <w:pPr>
        <w:widowControl w:val="0"/>
        <w:numPr>
          <w:ilvl w:val="0"/>
          <w:numId w:val="9"/>
        </w:numPr>
        <w:tabs>
          <w:tab w:val="left" w:pos="540"/>
          <w:tab w:val="left" w:pos="630"/>
        </w:tabs>
        <w:spacing w:after="0" w:line="240" w:lineRule="auto"/>
        <w:ind w:left="900" w:hanging="270"/>
        <w:jc w:val="both"/>
        <w:rPr>
          <w:rFonts w:ascii="Times New Roman" w:hAnsi="Times New Roman" w:cs="Times New Roman"/>
          <w:sz w:val="23"/>
          <w:szCs w:val="23"/>
        </w:rPr>
      </w:pPr>
      <w:r w:rsidRPr="009C4D3F">
        <w:rPr>
          <w:rFonts w:ascii="Times New Roman" w:hAnsi="Times New Roman" w:cs="Times New Roman"/>
          <w:sz w:val="23"/>
          <w:szCs w:val="23"/>
        </w:rPr>
        <w:t xml:space="preserve">Bila responden menjawab (a) diberi skor 3. </w:t>
      </w:r>
    </w:p>
    <w:p w:rsidR="0032644A" w:rsidRPr="009C4D3F" w:rsidRDefault="0032644A" w:rsidP="00D947DC">
      <w:pPr>
        <w:widowControl w:val="0"/>
        <w:numPr>
          <w:ilvl w:val="0"/>
          <w:numId w:val="9"/>
        </w:numPr>
        <w:tabs>
          <w:tab w:val="left" w:pos="540"/>
          <w:tab w:val="left" w:pos="630"/>
        </w:tabs>
        <w:spacing w:after="0" w:line="240" w:lineRule="auto"/>
        <w:ind w:left="900" w:hanging="270"/>
        <w:jc w:val="both"/>
        <w:rPr>
          <w:rFonts w:ascii="Times New Roman" w:hAnsi="Times New Roman" w:cs="Times New Roman"/>
          <w:sz w:val="23"/>
          <w:szCs w:val="23"/>
        </w:rPr>
      </w:pPr>
      <w:r w:rsidRPr="009C4D3F">
        <w:rPr>
          <w:rFonts w:ascii="Times New Roman" w:hAnsi="Times New Roman" w:cs="Times New Roman"/>
          <w:sz w:val="23"/>
          <w:szCs w:val="23"/>
        </w:rPr>
        <w:t>Bila responden menjawab (b) diberi skor 2.</w:t>
      </w:r>
    </w:p>
    <w:p w:rsidR="0032644A" w:rsidRPr="009C4D3F" w:rsidRDefault="0032644A" w:rsidP="00D947DC">
      <w:pPr>
        <w:widowControl w:val="0"/>
        <w:numPr>
          <w:ilvl w:val="0"/>
          <w:numId w:val="9"/>
        </w:numPr>
        <w:spacing w:after="0" w:line="240" w:lineRule="auto"/>
        <w:ind w:left="900" w:hanging="270"/>
        <w:jc w:val="both"/>
        <w:rPr>
          <w:rFonts w:ascii="Times New Roman" w:hAnsi="Times New Roman" w:cs="Times New Roman"/>
          <w:sz w:val="23"/>
          <w:szCs w:val="23"/>
        </w:rPr>
      </w:pPr>
      <w:r w:rsidRPr="009C4D3F">
        <w:rPr>
          <w:rFonts w:ascii="Times New Roman" w:hAnsi="Times New Roman" w:cs="Times New Roman"/>
          <w:sz w:val="23"/>
          <w:szCs w:val="23"/>
        </w:rPr>
        <w:t>Bila responden menjawab (c) diberi skor 1.</w:t>
      </w:r>
    </w:p>
    <w:p w:rsidR="0032644A" w:rsidRPr="009C4D3F" w:rsidRDefault="0032644A" w:rsidP="00D947DC">
      <w:pPr>
        <w:pStyle w:val="Title"/>
        <w:ind w:left="720" w:hanging="720"/>
        <w:contextualSpacing/>
        <w:jc w:val="both"/>
        <w:rPr>
          <w:i/>
          <w:sz w:val="23"/>
          <w:szCs w:val="23"/>
        </w:rPr>
      </w:pPr>
      <w:r w:rsidRPr="009C4D3F">
        <w:rPr>
          <w:i/>
          <w:sz w:val="23"/>
          <w:szCs w:val="23"/>
        </w:rPr>
        <w:t>Teknik Analisis Data</w:t>
      </w:r>
    </w:p>
    <w:p w:rsidR="0032644A" w:rsidRPr="009C4D3F" w:rsidRDefault="0032644A" w:rsidP="00D947DC">
      <w:pPr>
        <w:pStyle w:val="Title"/>
        <w:contextualSpacing/>
        <w:jc w:val="both"/>
        <w:rPr>
          <w:b w:val="0"/>
          <w:bCs w:val="0"/>
          <w:iCs/>
          <w:sz w:val="23"/>
          <w:szCs w:val="23"/>
          <w:lang w:eastAsia="en-US"/>
        </w:rPr>
      </w:pPr>
      <w:r w:rsidRPr="009C4D3F">
        <w:rPr>
          <w:i/>
          <w:sz w:val="23"/>
          <w:szCs w:val="23"/>
        </w:rPr>
        <w:tab/>
      </w:r>
      <w:proofErr w:type="gramStart"/>
      <w:r w:rsidRPr="009C4D3F">
        <w:rPr>
          <w:b w:val="0"/>
          <w:bCs w:val="0"/>
          <w:iCs/>
          <w:sz w:val="23"/>
          <w:szCs w:val="23"/>
          <w:lang w:eastAsia="en-US"/>
        </w:rPr>
        <w:t>Untuk menganalisis hubungan antara kedua variabel tersebut, maka penulis menggunakan suatu ukuran korelasi statisik non parametrik dari Siegel (1994:256) yaitu koefisien rank spearman (r</w:t>
      </w:r>
      <w:r w:rsidRPr="009C4D3F">
        <w:rPr>
          <w:b w:val="0"/>
          <w:bCs w:val="0"/>
          <w:iCs/>
          <w:sz w:val="23"/>
          <w:szCs w:val="23"/>
          <w:vertAlign w:val="subscript"/>
          <w:lang w:eastAsia="en-US"/>
        </w:rPr>
        <w:t>s</w:t>
      </w:r>
      <w:r w:rsidRPr="009C4D3F">
        <w:rPr>
          <w:b w:val="0"/>
          <w:bCs w:val="0"/>
          <w:iCs/>
          <w:sz w:val="23"/>
          <w:szCs w:val="23"/>
          <w:lang w:eastAsia="en-US"/>
        </w:rPr>
        <w:t>).</w:t>
      </w:r>
      <w:proofErr w:type="gramEnd"/>
      <w:r w:rsidRPr="009C4D3F">
        <w:rPr>
          <w:b w:val="0"/>
          <w:bCs w:val="0"/>
          <w:iCs/>
          <w:sz w:val="23"/>
          <w:szCs w:val="23"/>
          <w:lang w:eastAsia="en-US"/>
        </w:rPr>
        <w:t xml:space="preserve"> Dengan menggunakan rumus yang berangka </w:t>
      </w:r>
      <w:proofErr w:type="gramStart"/>
      <w:r w:rsidRPr="009C4D3F">
        <w:rPr>
          <w:b w:val="0"/>
          <w:bCs w:val="0"/>
          <w:iCs/>
          <w:sz w:val="23"/>
          <w:szCs w:val="23"/>
          <w:lang w:eastAsia="en-US"/>
        </w:rPr>
        <w:t>sama</w:t>
      </w:r>
      <w:proofErr w:type="gramEnd"/>
      <w:r w:rsidRPr="009C4D3F">
        <w:rPr>
          <w:b w:val="0"/>
          <w:bCs w:val="0"/>
          <w:iCs/>
          <w:sz w:val="23"/>
          <w:szCs w:val="23"/>
          <w:lang w:eastAsia="en-US"/>
        </w:rPr>
        <w:t>, yaitu:</w:t>
      </w:r>
    </w:p>
    <w:p w:rsidR="0032644A" w:rsidRPr="009C4D3F" w:rsidRDefault="0032644A" w:rsidP="00D947DC">
      <w:pPr>
        <w:pStyle w:val="Title"/>
        <w:contextualSpacing/>
        <w:jc w:val="both"/>
        <w:rPr>
          <w:noProof/>
          <w:sz w:val="23"/>
          <w:szCs w:val="23"/>
        </w:rPr>
      </w:pPr>
      <w:r w:rsidRPr="009C4D3F">
        <w:rPr>
          <w:noProof/>
          <w:sz w:val="23"/>
          <w:szCs w:val="23"/>
          <w:lang w:val="en-US"/>
        </w:rPr>
        <w:drawing>
          <wp:inline distT="0" distB="0" distL="0" distR="0">
            <wp:extent cx="1638300" cy="533400"/>
            <wp:effectExtent l="19050" t="0" r="0" b="0"/>
            <wp:docPr id="1" name="Picture 1" descr="Description: C:\Users\ASUS.DX\AppData\Local\Temp\ksohtml\wps_clip_image-2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SUS.DX\AppData\Local\Temp\ksohtml\wps_clip_image-22020.png"/>
                    <pic:cNvPicPr>
                      <a:picLocks noChangeAspect="1" noChangeArrowheads="1"/>
                    </pic:cNvPicPr>
                  </pic:nvPicPr>
                  <pic:blipFill>
                    <a:blip r:embed="rId11"/>
                    <a:srcRect/>
                    <a:stretch>
                      <a:fillRect/>
                    </a:stretch>
                  </pic:blipFill>
                  <pic:spPr bwMode="auto">
                    <a:xfrm>
                      <a:off x="0" y="0"/>
                      <a:ext cx="1638300" cy="533400"/>
                    </a:xfrm>
                    <a:prstGeom prst="rect">
                      <a:avLst/>
                    </a:prstGeom>
                    <a:noFill/>
                    <a:ln w="9525">
                      <a:noFill/>
                      <a:miter lim="800000"/>
                      <a:headEnd/>
                      <a:tailEnd/>
                    </a:ln>
                  </pic:spPr>
                </pic:pic>
              </a:graphicData>
            </a:graphic>
          </wp:inline>
        </w:drawing>
      </w:r>
    </w:p>
    <w:p w:rsidR="0032644A" w:rsidRPr="009C4D3F" w:rsidRDefault="0032644A" w:rsidP="00D947DC">
      <w:pPr>
        <w:pStyle w:val="NoSpacing"/>
        <w:jc w:val="both"/>
        <w:rPr>
          <w:rFonts w:ascii="Times New Roman" w:hAnsi="Times New Roman"/>
          <w:b/>
          <w:sz w:val="23"/>
          <w:szCs w:val="23"/>
        </w:rPr>
      </w:pPr>
    </w:p>
    <w:p w:rsidR="0032644A" w:rsidRPr="009C4D3F" w:rsidRDefault="0032644A" w:rsidP="00D947DC">
      <w:pPr>
        <w:pStyle w:val="NoSpacing"/>
        <w:jc w:val="both"/>
        <w:rPr>
          <w:rFonts w:ascii="Times New Roman" w:hAnsi="Times New Roman"/>
          <w:b/>
          <w:sz w:val="23"/>
          <w:szCs w:val="23"/>
        </w:rPr>
      </w:pPr>
      <w:r w:rsidRPr="009C4D3F">
        <w:rPr>
          <w:rFonts w:ascii="Times New Roman" w:hAnsi="Times New Roman"/>
          <w:b/>
          <w:sz w:val="23"/>
          <w:szCs w:val="23"/>
        </w:rPr>
        <w:t>Hasil Penelitian dan Pembahasan</w:t>
      </w:r>
    </w:p>
    <w:p w:rsidR="0032644A" w:rsidRPr="009C4D3F" w:rsidRDefault="0032644A" w:rsidP="00D947DC">
      <w:pPr>
        <w:spacing w:after="0" w:line="240" w:lineRule="auto"/>
        <w:rPr>
          <w:rFonts w:ascii="Times New Roman" w:hAnsi="Times New Roman" w:cs="Times New Roman"/>
          <w:i/>
          <w:sz w:val="23"/>
          <w:szCs w:val="23"/>
        </w:rPr>
      </w:pPr>
      <w:r w:rsidRPr="009C4D3F">
        <w:rPr>
          <w:rFonts w:ascii="Times New Roman" w:hAnsi="Times New Roman" w:cs="Times New Roman"/>
          <w:b/>
          <w:i/>
          <w:sz w:val="23"/>
          <w:szCs w:val="23"/>
        </w:rPr>
        <w:t>Gambaran Umum Lokasi Penelitian</w:t>
      </w:r>
    </w:p>
    <w:p w:rsidR="00B05D5C"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Kecamatan Kaliorang merupakan bagian dari wilayah Kabupaten Kutai Timur dengan luas wilayah 168</w:t>
      </w:r>
      <w:proofErr w:type="gramStart"/>
      <w:r w:rsidRPr="009C4D3F">
        <w:rPr>
          <w:rFonts w:ascii="Times New Roman" w:hAnsi="Times New Roman" w:cs="Times New Roman"/>
          <w:sz w:val="23"/>
          <w:szCs w:val="23"/>
        </w:rPr>
        <w:t>,78</w:t>
      </w:r>
      <w:proofErr w:type="gramEnd"/>
      <w:r w:rsidRPr="009C4D3F">
        <w:rPr>
          <w:rFonts w:ascii="Times New Roman" w:hAnsi="Times New Roman" w:cs="Times New Roman"/>
          <w:sz w:val="23"/>
          <w:szCs w:val="23"/>
        </w:rPr>
        <w:t xml:space="preserve"> km</w:t>
      </w:r>
      <w:r w:rsidRPr="009C4D3F">
        <w:rPr>
          <w:rFonts w:ascii="Times New Roman" w:hAnsi="Times New Roman" w:cs="Times New Roman"/>
          <w:sz w:val="23"/>
          <w:szCs w:val="23"/>
          <w:vertAlign w:val="superscript"/>
        </w:rPr>
        <w:t>2</w:t>
      </w:r>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Dimana Kecamatan Kaliorang terletak pada daerah khatulistiwa yang berada pada posisi 1</w:t>
      </w:r>
      <w:r w:rsidRPr="009C4D3F">
        <w:rPr>
          <w:rFonts w:ascii="Times New Roman" w:hAnsi="Times New Roman" w:cs="Times New Roman"/>
          <w:sz w:val="23"/>
          <w:szCs w:val="23"/>
          <w:vertAlign w:val="superscript"/>
        </w:rPr>
        <w:t xml:space="preserve">0 </w:t>
      </w:r>
      <w:r w:rsidRPr="009C4D3F">
        <w:rPr>
          <w:rFonts w:ascii="Times New Roman" w:hAnsi="Times New Roman" w:cs="Times New Roman"/>
          <w:sz w:val="23"/>
          <w:szCs w:val="23"/>
        </w:rPr>
        <w:t>14’ 24” – 0</w:t>
      </w:r>
      <w:r w:rsidRPr="009C4D3F">
        <w:rPr>
          <w:rFonts w:ascii="Times New Roman" w:hAnsi="Times New Roman" w:cs="Times New Roman"/>
          <w:sz w:val="23"/>
          <w:szCs w:val="23"/>
          <w:vertAlign w:val="superscript"/>
        </w:rPr>
        <w:t xml:space="preserve">0 </w:t>
      </w:r>
      <w:r w:rsidRPr="009C4D3F">
        <w:rPr>
          <w:rFonts w:ascii="Times New Roman" w:hAnsi="Times New Roman" w:cs="Times New Roman"/>
          <w:sz w:val="23"/>
          <w:szCs w:val="23"/>
        </w:rPr>
        <w:t>48’ 0” Lintang Utara dan 117</w:t>
      </w:r>
      <w:r w:rsidRPr="009C4D3F">
        <w:rPr>
          <w:rFonts w:ascii="Times New Roman" w:hAnsi="Times New Roman" w:cs="Times New Roman"/>
          <w:sz w:val="23"/>
          <w:szCs w:val="23"/>
          <w:vertAlign w:val="superscript"/>
        </w:rPr>
        <w:t>0</w:t>
      </w:r>
      <w:r w:rsidRPr="009C4D3F">
        <w:rPr>
          <w:rFonts w:ascii="Times New Roman" w:hAnsi="Times New Roman" w:cs="Times New Roman"/>
          <w:sz w:val="23"/>
          <w:szCs w:val="23"/>
        </w:rPr>
        <w:t xml:space="preserve"> 38’ 06” – 171</w:t>
      </w:r>
      <w:r w:rsidRPr="009C4D3F">
        <w:rPr>
          <w:rFonts w:ascii="Times New Roman" w:hAnsi="Times New Roman" w:cs="Times New Roman"/>
          <w:sz w:val="23"/>
          <w:szCs w:val="23"/>
          <w:vertAlign w:val="superscript"/>
        </w:rPr>
        <w:t>0</w:t>
      </w:r>
      <w:r w:rsidRPr="009C4D3F">
        <w:rPr>
          <w:rFonts w:ascii="Times New Roman" w:hAnsi="Times New Roman" w:cs="Times New Roman"/>
          <w:sz w:val="23"/>
          <w:szCs w:val="23"/>
        </w:rPr>
        <w:t xml:space="preserve"> 58’ 12” Bujur Timur.</w:t>
      </w:r>
      <w:proofErr w:type="gramEnd"/>
      <w:r w:rsidRPr="009C4D3F">
        <w:rPr>
          <w:rFonts w:ascii="Times New Roman" w:hAnsi="Times New Roman" w:cs="Times New Roman"/>
          <w:sz w:val="23"/>
          <w:szCs w:val="23"/>
        </w:rPr>
        <w:t xml:space="preserve"> Secara administratif batas wilayahnya sebagai </w:t>
      </w:r>
      <w:proofErr w:type="gramStart"/>
      <w:r w:rsidRPr="009C4D3F">
        <w:rPr>
          <w:rFonts w:ascii="Times New Roman" w:hAnsi="Times New Roman" w:cs="Times New Roman"/>
          <w:sz w:val="23"/>
          <w:szCs w:val="23"/>
        </w:rPr>
        <w:t>berikut :</w:t>
      </w:r>
      <w:proofErr w:type="gramEnd"/>
      <w:r w:rsidRPr="009C4D3F">
        <w:rPr>
          <w:rFonts w:ascii="Times New Roman" w:hAnsi="Times New Roman" w:cs="Times New Roman"/>
          <w:sz w:val="23"/>
          <w:szCs w:val="23"/>
        </w:rPr>
        <w:t xml:space="preserve"> </w:t>
      </w:r>
    </w:p>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Sebelah utara</w:t>
      </w:r>
      <w:r w:rsidRPr="009C4D3F">
        <w:rPr>
          <w:rFonts w:ascii="Times New Roman" w:hAnsi="Times New Roman" w:cs="Times New Roman"/>
          <w:sz w:val="23"/>
          <w:szCs w:val="23"/>
        </w:rPr>
        <w:tab/>
        <w:t>: Kecamatan Sangkulirang</w:t>
      </w:r>
    </w:p>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Sebelah selatan</w:t>
      </w:r>
      <w:r w:rsidRPr="009C4D3F">
        <w:rPr>
          <w:rFonts w:ascii="Times New Roman" w:hAnsi="Times New Roman" w:cs="Times New Roman"/>
          <w:sz w:val="23"/>
          <w:szCs w:val="23"/>
        </w:rPr>
        <w:tab/>
        <w:t>: Selat Makasar</w:t>
      </w:r>
    </w:p>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Sebelah timur</w:t>
      </w:r>
      <w:r w:rsidRPr="009C4D3F">
        <w:rPr>
          <w:rFonts w:ascii="Times New Roman" w:hAnsi="Times New Roman" w:cs="Times New Roman"/>
          <w:sz w:val="23"/>
          <w:szCs w:val="23"/>
        </w:rPr>
        <w:tab/>
        <w:t>: Kecamatan Sangkulirang</w:t>
      </w:r>
    </w:p>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Sebelah barat</w:t>
      </w:r>
      <w:r w:rsidRPr="009C4D3F">
        <w:rPr>
          <w:rFonts w:ascii="Times New Roman" w:hAnsi="Times New Roman" w:cs="Times New Roman"/>
          <w:sz w:val="23"/>
          <w:szCs w:val="23"/>
        </w:rPr>
        <w:tab/>
        <w:t>: Kecamatan Bengalon</w:t>
      </w:r>
    </w:p>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ab/>
        <w:t>Wilayah Kecamatan Kaliorang terdiri dari 7 desa, yaitu : Bukit Makmur (SP 1), Bukit Harapan (SP 2), Citra Manunggal Jaya (SP 3), Bangun Jaya (SP 4), Bumi Sejahtera (SP 5), Kaliorang, dan Selangkau.</w:t>
      </w:r>
    </w:p>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ab/>
      </w:r>
      <w:proofErr w:type="gramStart"/>
      <w:r w:rsidRPr="009C4D3F">
        <w:rPr>
          <w:rFonts w:ascii="Times New Roman" w:hAnsi="Times New Roman" w:cs="Times New Roman"/>
          <w:sz w:val="23"/>
          <w:szCs w:val="23"/>
        </w:rPr>
        <w:t>Dalam mencapai tujuan Kantor Kecamatan Kaliorang, camat dibantu oleh 35 orang pegawai.</w:t>
      </w:r>
      <w:proofErr w:type="gramEnd"/>
      <w:r w:rsidRPr="009C4D3F">
        <w:rPr>
          <w:rFonts w:ascii="Times New Roman" w:hAnsi="Times New Roman" w:cs="Times New Roman"/>
          <w:sz w:val="23"/>
          <w:szCs w:val="23"/>
        </w:rPr>
        <w:t xml:space="preserve"> Adapun bidang pekerjaan yang berada di bawah kedudukan Camat sebanyak 8 bidang, </w:t>
      </w:r>
      <w:proofErr w:type="gramStart"/>
      <w:r w:rsidRPr="009C4D3F">
        <w:rPr>
          <w:rFonts w:ascii="Times New Roman" w:hAnsi="Times New Roman" w:cs="Times New Roman"/>
          <w:sz w:val="23"/>
          <w:szCs w:val="23"/>
        </w:rPr>
        <w:t>yaitu :</w:t>
      </w:r>
      <w:proofErr w:type="gramEnd"/>
      <w:r w:rsidRPr="009C4D3F">
        <w:rPr>
          <w:rFonts w:ascii="Times New Roman" w:hAnsi="Times New Roman" w:cs="Times New Roman"/>
          <w:sz w:val="23"/>
          <w:szCs w:val="23"/>
        </w:rPr>
        <w:t xml:space="preserve"> Sekertaris Camat 1 orang, Kasubag Keuangan 1 orang, Kasubag Umum dan Kepegawaian 1 orang, dan 5 bidang Seksi yaitu : Kasi Pemerintahan 1 orang, Kasi Ketentraman dan ketertiban Umum 1 orang, Kasi </w:t>
      </w:r>
      <w:r w:rsidRPr="009C4D3F">
        <w:rPr>
          <w:rFonts w:ascii="Times New Roman" w:hAnsi="Times New Roman" w:cs="Times New Roman"/>
          <w:sz w:val="23"/>
          <w:szCs w:val="23"/>
        </w:rPr>
        <w:lastRenderedPageBreak/>
        <w:t xml:space="preserve">Pelayanan Umum 1 orang, Kasi Pembangunan dan Kesejahteraan Sosial I orang, dan Kasi Pemberdayaan Masyarakat Desa 1 orang, dengan dibantu oleh 18 staf dan 9 Linmas. </w:t>
      </w:r>
    </w:p>
    <w:p w:rsidR="0032644A" w:rsidRPr="009C4D3F" w:rsidRDefault="0032644A" w:rsidP="00D947DC">
      <w:pPr>
        <w:spacing w:after="0" w:line="240" w:lineRule="auto"/>
        <w:ind w:left="900" w:hanging="180"/>
        <w:jc w:val="center"/>
        <w:rPr>
          <w:rFonts w:ascii="Times New Roman" w:hAnsi="Times New Roman" w:cs="Times New Roman"/>
          <w:b/>
          <w:sz w:val="23"/>
          <w:szCs w:val="23"/>
        </w:rPr>
      </w:pPr>
      <w:r w:rsidRPr="009C4D3F">
        <w:rPr>
          <w:rFonts w:ascii="Times New Roman" w:hAnsi="Times New Roman" w:cs="Times New Roman"/>
          <w:b/>
          <w:sz w:val="23"/>
          <w:szCs w:val="23"/>
        </w:rPr>
        <w:t>Tabel 4.1</w:t>
      </w:r>
    </w:p>
    <w:p w:rsidR="0032644A" w:rsidRPr="009C4D3F" w:rsidRDefault="0032644A" w:rsidP="00D947DC">
      <w:pPr>
        <w:spacing w:after="0" w:line="240" w:lineRule="auto"/>
        <w:ind w:left="900" w:hanging="630"/>
        <w:jc w:val="center"/>
        <w:rPr>
          <w:rFonts w:ascii="Times New Roman" w:hAnsi="Times New Roman" w:cs="Times New Roman"/>
          <w:b/>
          <w:sz w:val="23"/>
          <w:szCs w:val="23"/>
        </w:rPr>
      </w:pPr>
      <w:r w:rsidRPr="009C4D3F">
        <w:rPr>
          <w:rFonts w:ascii="Times New Roman" w:hAnsi="Times New Roman" w:cs="Times New Roman"/>
          <w:b/>
          <w:sz w:val="23"/>
          <w:szCs w:val="23"/>
        </w:rPr>
        <w:t>Jumlah Pegawai Kecamatan kaliorang Berdasarkan Tingkat Pendidikan dan Jenis Kelamin</w:t>
      </w:r>
    </w:p>
    <w:tbl>
      <w:tblPr>
        <w:tblW w:w="7620" w:type="dxa"/>
        <w:tblInd w:w="93" w:type="dxa"/>
        <w:tblLook w:val="04A0"/>
      </w:tblPr>
      <w:tblGrid>
        <w:gridCol w:w="555"/>
        <w:gridCol w:w="2380"/>
        <w:gridCol w:w="1535"/>
        <w:gridCol w:w="1440"/>
        <w:gridCol w:w="1710"/>
      </w:tblGrid>
      <w:tr w:rsidR="0032644A" w:rsidRPr="009C4D3F" w:rsidTr="00AA0171">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No.</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Tingkat Pendidikan</w:t>
            </w:r>
          </w:p>
        </w:tc>
        <w:tc>
          <w:tcPr>
            <w:tcW w:w="297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Jenis Kelamin</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Jumlah</w:t>
            </w:r>
          </w:p>
        </w:tc>
      </w:tr>
      <w:tr w:rsidR="0032644A" w:rsidRPr="009C4D3F" w:rsidTr="00AA0171">
        <w:trPr>
          <w:trHeight w:val="30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32644A" w:rsidRPr="009C4D3F" w:rsidRDefault="0032644A" w:rsidP="00D947DC">
            <w:pPr>
              <w:spacing w:line="240" w:lineRule="auto"/>
              <w:rPr>
                <w:rFonts w:ascii="Times New Roman" w:hAnsi="Times New Roman" w:cs="Times New Roman"/>
                <w:color w:val="000000"/>
                <w:sz w:val="23"/>
                <w:szCs w:val="23"/>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2644A" w:rsidRPr="009C4D3F" w:rsidRDefault="0032644A" w:rsidP="00D947DC">
            <w:pPr>
              <w:spacing w:line="240" w:lineRule="auto"/>
              <w:rPr>
                <w:rFonts w:ascii="Times New Roman" w:hAnsi="Times New Roman" w:cs="Times New Roman"/>
                <w:color w:val="000000"/>
                <w:sz w:val="23"/>
                <w:szCs w:val="23"/>
              </w:rPr>
            </w:pP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L</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P</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2644A" w:rsidRPr="009C4D3F" w:rsidRDefault="0032644A" w:rsidP="00D947DC">
            <w:pPr>
              <w:spacing w:line="240" w:lineRule="auto"/>
              <w:rPr>
                <w:rFonts w:ascii="Times New Roman" w:hAnsi="Times New Roman" w:cs="Times New Roman"/>
                <w:color w:val="000000"/>
                <w:sz w:val="23"/>
                <w:szCs w:val="23"/>
              </w:rPr>
            </w:pPr>
          </w:p>
        </w:tc>
      </w:tr>
      <w:tr w:rsidR="0032644A" w:rsidRPr="009C4D3F" w:rsidTr="00AA0171">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1</w:t>
            </w:r>
          </w:p>
        </w:tc>
        <w:tc>
          <w:tcPr>
            <w:tcW w:w="238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SD/Sederajat</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1</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1</w:t>
            </w:r>
          </w:p>
        </w:tc>
      </w:tr>
      <w:tr w:rsidR="0032644A" w:rsidRPr="009C4D3F" w:rsidTr="00AA0171">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2</w:t>
            </w:r>
          </w:p>
        </w:tc>
        <w:tc>
          <w:tcPr>
            <w:tcW w:w="238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SMA/Sederajat</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18</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6</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24</w:t>
            </w:r>
          </w:p>
        </w:tc>
      </w:tr>
      <w:tr w:rsidR="0032644A" w:rsidRPr="009C4D3F" w:rsidTr="00AA0171">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3</w:t>
            </w:r>
          </w:p>
        </w:tc>
        <w:tc>
          <w:tcPr>
            <w:tcW w:w="238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D3</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1</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 -</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1</w:t>
            </w:r>
          </w:p>
        </w:tc>
      </w:tr>
      <w:tr w:rsidR="0032644A" w:rsidRPr="009C4D3F" w:rsidTr="00AA0171">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4</w:t>
            </w:r>
          </w:p>
        </w:tc>
        <w:tc>
          <w:tcPr>
            <w:tcW w:w="238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Sarjana (S1)</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7</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 -</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7</w:t>
            </w:r>
          </w:p>
        </w:tc>
      </w:tr>
      <w:tr w:rsidR="0032644A" w:rsidRPr="009C4D3F" w:rsidTr="00AA0171">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5</w:t>
            </w:r>
          </w:p>
        </w:tc>
        <w:tc>
          <w:tcPr>
            <w:tcW w:w="238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Magister (S2)</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1</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1</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2</w:t>
            </w:r>
          </w:p>
        </w:tc>
      </w:tr>
      <w:tr w:rsidR="0032644A" w:rsidRPr="009C4D3F" w:rsidTr="00AA0171">
        <w:trPr>
          <w:trHeight w:val="300"/>
        </w:trPr>
        <w:tc>
          <w:tcPr>
            <w:tcW w:w="29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44A" w:rsidRPr="009C4D3F" w:rsidRDefault="0032644A" w:rsidP="00D947DC">
            <w:pPr>
              <w:spacing w:after="0"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Jumlah</w:t>
            </w:r>
          </w:p>
        </w:tc>
        <w:tc>
          <w:tcPr>
            <w:tcW w:w="1535"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28</w:t>
            </w:r>
          </w:p>
        </w:tc>
        <w:tc>
          <w:tcPr>
            <w:tcW w:w="144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 7</w:t>
            </w:r>
          </w:p>
        </w:tc>
        <w:tc>
          <w:tcPr>
            <w:tcW w:w="1710" w:type="dxa"/>
            <w:tcBorders>
              <w:top w:val="nil"/>
              <w:left w:val="nil"/>
              <w:bottom w:val="single" w:sz="4" w:space="0" w:color="auto"/>
              <w:right w:val="single" w:sz="4" w:space="0" w:color="auto"/>
            </w:tcBorders>
            <w:shd w:val="clear" w:color="auto" w:fill="auto"/>
            <w:noWrap/>
            <w:vAlign w:val="center"/>
            <w:hideMark/>
          </w:tcPr>
          <w:p w:rsidR="0032644A" w:rsidRPr="009C4D3F" w:rsidRDefault="0032644A" w:rsidP="00D947DC">
            <w:pPr>
              <w:spacing w:line="240" w:lineRule="auto"/>
              <w:jc w:val="center"/>
              <w:rPr>
                <w:rFonts w:ascii="Times New Roman" w:hAnsi="Times New Roman" w:cs="Times New Roman"/>
                <w:color w:val="000000"/>
                <w:sz w:val="23"/>
                <w:szCs w:val="23"/>
              </w:rPr>
            </w:pPr>
            <w:r w:rsidRPr="009C4D3F">
              <w:rPr>
                <w:rFonts w:ascii="Times New Roman" w:hAnsi="Times New Roman" w:cs="Times New Roman"/>
                <w:color w:val="000000"/>
                <w:sz w:val="23"/>
                <w:szCs w:val="23"/>
              </w:rPr>
              <w:t>35</w:t>
            </w:r>
          </w:p>
        </w:tc>
      </w:tr>
    </w:tbl>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 xml:space="preserve">Sumber </w:t>
      </w:r>
      <w:proofErr w:type="gramStart"/>
      <w:r w:rsidRPr="009C4D3F">
        <w:rPr>
          <w:rFonts w:ascii="Times New Roman" w:hAnsi="Times New Roman" w:cs="Times New Roman"/>
          <w:sz w:val="23"/>
          <w:szCs w:val="23"/>
        </w:rPr>
        <w:t>Data :</w:t>
      </w:r>
      <w:proofErr w:type="gramEnd"/>
      <w:r w:rsidRPr="009C4D3F">
        <w:rPr>
          <w:rFonts w:ascii="Times New Roman" w:hAnsi="Times New Roman" w:cs="Times New Roman"/>
          <w:sz w:val="23"/>
          <w:szCs w:val="23"/>
        </w:rPr>
        <w:t xml:space="preserve"> Monografi Kecamatan Kaliorang Tahun 2012 </w:t>
      </w:r>
    </w:p>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 xml:space="preserve">Visi </w:t>
      </w:r>
    </w:p>
    <w:p w:rsidR="0032644A" w:rsidRPr="009C4D3F" w:rsidRDefault="0032644A" w:rsidP="00D947DC">
      <w:pPr>
        <w:spacing w:after="0" w:line="240" w:lineRule="auto"/>
        <w:ind w:firstLine="720"/>
        <w:jc w:val="both"/>
        <w:rPr>
          <w:rFonts w:ascii="Times New Roman" w:hAnsi="Times New Roman" w:cs="Times New Roman"/>
          <w:sz w:val="23"/>
          <w:szCs w:val="23"/>
        </w:rPr>
      </w:pPr>
      <w:r w:rsidRPr="009C4D3F">
        <w:rPr>
          <w:rFonts w:ascii="Times New Roman" w:hAnsi="Times New Roman" w:cs="Times New Roman"/>
          <w:sz w:val="23"/>
          <w:szCs w:val="23"/>
        </w:rPr>
        <w:t>Visi Kantor Kecamatan Kaliorang adalah:</w:t>
      </w:r>
      <w:r w:rsidRPr="009C4D3F">
        <w:rPr>
          <w:rFonts w:ascii="Times New Roman" w:hAnsi="Times New Roman" w:cs="Times New Roman"/>
          <w:b/>
          <w:sz w:val="23"/>
          <w:szCs w:val="23"/>
        </w:rPr>
        <w:t xml:space="preserve"> </w:t>
      </w:r>
      <w:r w:rsidRPr="009C4D3F">
        <w:rPr>
          <w:rFonts w:ascii="Times New Roman" w:hAnsi="Times New Roman" w:cs="Times New Roman"/>
          <w:sz w:val="23"/>
          <w:szCs w:val="23"/>
        </w:rPr>
        <w:t>Menjadi wilayah yang ramah lingkungan, integrasi, inovasi serta menjadi agribased pembangunan pertanian menuju masyarakat madani.</w:t>
      </w:r>
    </w:p>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Misi</w:t>
      </w:r>
    </w:p>
    <w:p w:rsidR="0032644A" w:rsidRPr="009C4D3F" w:rsidRDefault="0032644A" w:rsidP="00D947DC">
      <w:pPr>
        <w:spacing w:after="0" w:line="240" w:lineRule="auto"/>
        <w:ind w:firstLine="540"/>
        <w:jc w:val="both"/>
        <w:rPr>
          <w:rFonts w:ascii="Times New Roman" w:hAnsi="Times New Roman" w:cs="Times New Roman"/>
          <w:sz w:val="23"/>
          <w:szCs w:val="23"/>
        </w:rPr>
      </w:pPr>
      <w:r w:rsidRPr="009C4D3F">
        <w:rPr>
          <w:rFonts w:ascii="Times New Roman" w:hAnsi="Times New Roman" w:cs="Times New Roman"/>
          <w:sz w:val="23"/>
          <w:szCs w:val="23"/>
        </w:rPr>
        <w:t>Adapun misi Kantor Kecamatan Kaliorang adalah:</w:t>
      </w:r>
    </w:p>
    <w:p w:rsidR="0032644A" w:rsidRPr="009C4D3F" w:rsidRDefault="0032644A" w:rsidP="00D947DC">
      <w:pPr>
        <w:pStyle w:val="ListParagraph"/>
        <w:numPr>
          <w:ilvl w:val="3"/>
          <w:numId w:val="10"/>
        </w:numPr>
        <w:spacing w:after="0" w:line="240" w:lineRule="auto"/>
        <w:ind w:left="360"/>
        <w:jc w:val="both"/>
        <w:rPr>
          <w:rFonts w:ascii="Times New Roman" w:hAnsi="Times New Roman"/>
          <w:sz w:val="23"/>
          <w:szCs w:val="23"/>
        </w:rPr>
      </w:pPr>
      <w:r w:rsidRPr="009C4D3F">
        <w:rPr>
          <w:rFonts w:ascii="Times New Roman" w:hAnsi="Times New Roman"/>
          <w:sz w:val="23"/>
          <w:szCs w:val="23"/>
        </w:rPr>
        <w:t>Meningkatkan kesejahteraan masyarakat melalui pelaksanaan pembangunan infrastruktur, sumber daya manusia dan sukses gerdabangagri.</w:t>
      </w:r>
    </w:p>
    <w:p w:rsidR="0032644A" w:rsidRPr="009C4D3F" w:rsidRDefault="0032644A" w:rsidP="00D947DC">
      <w:pPr>
        <w:pStyle w:val="ListParagraph"/>
        <w:numPr>
          <w:ilvl w:val="3"/>
          <w:numId w:val="10"/>
        </w:numPr>
        <w:spacing w:after="0" w:line="240" w:lineRule="auto"/>
        <w:ind w:left="360"/>
        <w:jc w:val="both"/>
        <w:rPr>
          <w:rFonts w:ascii="Times New Roman" w:hAnsi="Times New Roman"/>
          <w:sz w:val="23"/>
          <w:szCs w:val="23"/>
        </w:rPr>
      </w:pPr>
      <w:r w:rsidRPr="009C4D3F">
        <w:rPr>
          <w:rFonts w:ascii="Times New Roman" w:hAnsi="Times New Roman"/>
          <w:sz w:val="23"/>
          <w:szCs w:val="23"/>
        </w:rPr>
        <w:t>Terciptanya pelayanan administrasi dan terciptanya aparatur pemerintahan yang berkualitas.</w:t>
      </w:r>
    </w:p>
    <w:p w:rsidR="0032644A" w:rsidRPr="009C4D3F" w:rsidRDefault="0032644A" w:rsidP="00D947DC">
      <w:pPr>
        <w:pStyle w:val="ListParagraph"/>
        <w:numPr>
          <w:ilvl w:val="3"/>
          <w:numId w:val="10"/>
        </w:numPr>
        <w:spacing w:after="0" w:line="240" w:lineRule="auto"/>
        <w:ind w:left="360"/>
        <w:jc w:val="both"/>
        <w:rPr>
          <w:rFonts w:ascii="Times New Roman" w:hAnsi="Times New Roman"/>
          <w:sz w:val="23"/>
          <w:szCs w:val="23"/>
        </w:rPr>
      </w:pPr>
      <w:r w:rsidRPr="009C4D3F">
        <w:rPr>
          <w:rFonts w:ascii="Times New Roman" w:hAnsi="Times New Roman"/>
          <w:sz w:val="23"/>
          <w:szCs w:val="23"/>
        </w:rPr>
        <w:t>Aktif organisasi masyarakat dan organisasi social dalam perencanaan dan pelaksanaan serta pengawasan pembangunan.</w:t>
      </w:r>
    </w:p>
    <w:p w:rsidR="0032644A" w:rsidRPr="009C4D3F" w:rsidRDefault="0032644A" w:rsidP="00D947DC">
      <w:pPr>
        <w:pStyle w:val="ListParagraph"/>
        <w:spacing w:after="0" w:line="240" w:lineRule="auto"/>
        <w:ind w:left="0"/>
        <w:jc w:val="both"/>
        <w:rPr>
          <w:rFonts w:ascii="Times New Roman" w:hAnsi="Times New Roman"/>
          <w:b/>
          <w:i/>
          <w:sz w:val="23"/>
          <w:szCs w:val="23"/>
          <w:lang w:val="en-US"/>
        </w:rPr>
      </w:pPr>
      <w:r w:rsidRPr="009C4D3F">
        <w:rPr>
          <w:rFonts w:ascii="Times New Roman" w:hAnsi="Times New Roman"/>
          <w:b/>
          <w:i/>
          <w:sz w:val="23"/>
          <w:szCs w:val="23"/>
          <w:lang w:val="en-US"/>
        </w:rPr>
        <w:t>Pengujian Hipotesis</w:t>
      </w:r>
    </w:p>
    <w:p w:rsidR="0032644A" w:rsidRPr="009C4D3F" w:rsidRDefault="0032644A" w:rsidP="00D947DC">
      <w:pPr>
        <w:pStyle w:val="ListParagraph"/>
        <w:spacing w:after="0" w:line="240" w:lineRule="auto"/>
        <w:ind w:left="90" w:firstLine="630"/>
        <w:jc w:val="both"/>
        <w:rPr>
          <w:rFonts w:ascii="Times New Roman" w:hAnsi="Times New Roman"/>
          <w:sz w:val="23"/>
          <w:szCs w:val="23"/>
        </w:rPr>
      </w:pPr>
      <w:r w:rsidRPr="009C4D3F">
        <w:rPr>
          <w:rFonts w:ascii="Times New Roman" w:hAnsi="Times New Roman"/>
          <w:sz w:val="23"/>
          <w:szCs w:val="23"/>
        </w:rPr>
        <w:t xml:space="preserve">Adapun tahapan atau langkah untuk menghitung </w:t>
      </w:r>
      <w:r w:rsidRPr="009C4D3F">
        <w:rPr>
          <w:rFonts w:ascii="Times New Roman" w:hAnsi="Times New Roman"/>
          <w:sz w:val="23"/>
          <w:szCs w:val="23"/>
          <w:lang w:val="en-US"/>
        </w:rPr>
        <w:t>hubungan</w:t>
      </w:r>
      <w:r w:rsidRPr="009C4D3F">
        <w:rPr>
          <w:rFonts w:ascii="Times New Roman" w:hAnsi="Times New Roman"/>
          <w:sz w:val="23"/>
          <w:szCs w:val="23"/>
        </w:rPr>
        <w:t xml:space="preserve"> antara disiplin kerja dengan efektivitas kerja pegawai, yaitu :</w:t>
      </w:r>
    </w:p>
    <w:p w:rsidR="0032644A" w:rsidRPr="009C4D3F" w:rsidRDefault="0032644A" w:rsidP="00D947DC">
      <w:pPr>
        <w:pStyle w:val="ListParagraph"/>
        <w:numPr>
          <w:ilvl w:val="0"/>
          <w:numId w:val="11"/>
        </w:numPr>
        <w:spacing w:after="0" w:line="240" w:lineRule="auto"/>
        <w:ind w:left="450"/>
        <w:jc w:val="both"/>
        <w:rPr>
          <w:rFonts w:ascii="Times New Roman" w:hAnsi="Times New Roman"/>
          <w:sz w:val="23"/>
          <w:szCs w:val="23"/>
        </w:rPr>
      </w:pPr>
      <w:r w:rsidRPr="009C4D3F">
        <w:rPr>
          <w:rFonts w:ascii="Times New Roman" w:hAnsi="Times New Roman"/>
          <w:sz w:val="23"/>
          <w:szCs w:val="23"/>
        </w:rPr>
        <w:t>Memberikan ranking pada nilai-nilai variabel X dan Y, dimulai dari responden nomor 1 sampai dengan nomor 35.</w:t>
      </w:r>
    </w:p>
    <w:p w:rsidR="0032644A" w:rsidRPr="009C4D3F" w:rsidRDefault="0032644A" w:rsidP="00D947DC">
      <w:pPr>
        <w:pStyle w:val="p0"/>
        <w:numPr>
          <w:ilvl w:val="0"/>
          <w:numId w:val="11"/>
        </w:numPr>
        <w:ind w:left="450"/>
        <w:rPr>
          <w:sz w:val="23"/>
          <w:szCs w:val="23"/>
        </w:rPr>
      </w:pPr>
      <w:r w:rsidRPr="009C4D3F">
        <w:rPr>
          <w:sz w:val="23"/>
          <w:szCs w:val="23"/>
        </w:rPr>
        <w:t>Menentukan harga d</w:t>
      </w:r>
      <w:r w:rsidRPr="009C4D3F">
        <w:rPr>
          <w:sz w:val="23"/>
          <w:szCs w:val="23"/>
          <w:vertAlign w:val="subscript"/>
        </w:rPr>
        <w:t xml:space="preserve">i </w:t>
      </w:r>
      <w:r w:rsidRPr="009C4D3F">
        <w:rPr>
          <w:sz w:val="23"/>
          <w:szCs w:val="23"/>
        </w:rPr>
        <w:t>untuk setiap subyek dengan menggunakan ranking pada variabel X dan ranking pada variabel Y.</w:t>
      </w:r>
    </w:p>
    <w:p w:rsidR="0032644A" w:rsidRPr="009C4D3F" w:rsidRDefault="0032644A" w:rsidP="00D947DC">
      <w:pPr>
        <w:pStyle w:val="ListParagraph"/>
        <w:numPr>
          <w:ilvl w:val="0"/>
          <w:numId w:val="11"/>
        </w:numPr>
        <w:spacing w:after="0" w:line="240" w:lineRule="auto"/>
        <w:ind w:left="450"/>
        <w:jc w:val="both"/>
        <w:rPr>
          <w:rFonts w:ascii="Times New Roman" w:hAnsi="Times New Roman"/>
          <w:sz w:val="23"/>
          <w:szCs w:val="23"/>
        </w:rPr>
      </w:pPr>
      <w:r w:rsidRPr="009C4D3F">
        <w:rPr>
          <w:rFonts w:ascii="Times New Roman" w:hAnsi="Times New Roman"/>
          <w:sz w:val="23"/>
          <w:szCs w:val="23"/>
        </w:rPr>
        <w:t>Masing-masing harga dikuadratkan untuk memperoleh nilai-nilai d</w:t>
      </w:r>
      <w:r w:rsidRPr="009C4D3F">
        <w:rPr>
          <w:rFonts w:ascii="Times New Roman" w:hAnsi="Times New Roman"/>
          <w:sz w:val="23"/>
          <w:szCs w:val="23"/>
          <w:vertAlign w:val="subscript"/>
        </w:rPr>
        <w:t>i</w:t>
      </w:r>
      <w:r w:rsidRPr="009C4D3F">
        <w:rPr>
          <w:rFonts w:ascii="Times New Roman" w:hAnsi="Times New Roman"/>
          <w:sz w:val="23"/>
          <w:szCs w:val="23"/>
          <w:vertAlign w:val="superscript"/>
        </w:rPr>
        <w:t>2</w:t>
      </w:r>
      <w:r w:rsidRPr="009C4D3F">
        <w:rPr>
          <w:rFonts w:ascii="Times New Roman" w:hAnsi="Times New Roman"/>
          <w:sz w:val="23"/>
          <w:szCs w:val="23"/>
        </w:rPr>
        <w:t xml:space="preserve"> kemudian dijumlahkan</w:t>
      </w:r>
    </w:p>
    <w:p w:rsidR="0032644A" w:rsidRPr="009C4D3F" w:rsidRDefault="0032644A" w:rsidP="00D947DC">
      <w:pPr>
        <w:pStyle w:val="ListParagraph"/>
        <w:numPr>
          <w:ilvl w:val="0"/>
          <w:numId w:val="11"/>
        </w:numPr>
        <w:spacing w:after="0" w:line="240" w:lineRule="auto"/>
        <w:ind w:left="450"/>
        <w:jc w:val="both"/>
        <w:rPr>
          <w:rFonts w:ascii="Times New Roman" w:hAnsi="Times New Roman"/>
          <w:sz w:val="23"/>
          <w:szCs w:val="23"/>
        </w:rPr>
      </w:pPr>
      <w:r w:rsidRPr="009C4D3F">
        <w:rPr>
          <w:rFonts w:ascii="Times New Roman" w:hAnsi="Times New Roman"/>
          <w:sz w:val="23"/>
          <w:szCs w:val="23"/>
        </w:rPr>
        <w:lastRenderedPageBreak/>
        <w:t>Untuk memperoleh ∑ X</w:t>
      </w:r>
      <w:r w:rsidRPr="009C4D3F">
        <w:rPr>
          <w:rFonts w:ascii="Times New Roman" w:hAnsi="Times New Roman"/>
          <w:sz w:val="23"/>
          <w:szCs w:val="23"/>
          <w:vertAlign w:val="superscript"/>
        </w:rPr>
        <w:t xml:space="preserve">2 </w:t>
      </w:r>
      <w:r w:rsidRPr="009C4D3F">
        <w:rPr>
          <w:rFonts w:ascii="Times New Roman" w:hAnsi="Times New Roman"/>
          <w:sz w:val="23"/>
          <w:szCs w:val="23"/>
        </w:rPr>
        <w:t>dan ∑ Y</w:t>
      </w:r>
      <w:r w:rsidRPr="009C4D3F">
        <w:rPr>
          <w:rFonts w:ascii="Times New Roman" w:hAnsi="Times New Roman"/>
          <w:sz w:val="23"/>
          <w:szCs w:val="23"/>
          <w:vertAlign w:val="superscript"/>
        </w:rPr>
        <w:t>2</w:t>
      </w:r>
      <w:r w:rsidRPr="009C4D3F">
        <w:rPr>
          <w:rFonts w:ascii="Times New Roman" w:hAnsi="Times New Roman"/>
          <w:sz w:val="23"/>
          <w:szCs w:val="23"/>
        </w:rPr>
        <w:t xml:space="preserve"> yaitu dengan menjumlahkan dari beberapa ranking yang sama pada tiap-tiap variabel dengan menggunakan rumus faktor  korelasi :</w:t>
      </w:r>
    </w:p>
    <w:p w:rsidR="0032644A" w:rsidRPr="009C4D3F" w:rsidRDefault="0032644A" w:rsidP="00D947DC">
      <w:pPr>
        <w:pStyle w:val="ListParagraph"/>
        <w:spacing w:after="0" w:line="240" w:lineRule="auto"/>
        <w:ind w:left="450"/>
        <w:jc w:val="both"/>
        <w:rPr>
          <w:rFonts w:ascii="Times New Roman" w:hAnsi="Times New Roman"/>
          <w:sz w:val="23"/>
          <w:szCs w:val="23"/>
        </w:rPr>
      </w:pPr>
      <w:r w:rsidRPr="009C4D3F">
        <w:rPr>
          <w:rFonts w:ascii="Times New Roman" w:hAnsi="Times New Roman"/>
          <w:sz w:val="23"/>
          <w:szCs w:val="23"/>
        </w:rPr>
        <w:t xml:space="preserve"> </w:t>
      </w:r>
      <w:r w:rsidRPr="009C4D3F">
        <w:rPr>
          <w:rFonts w:ascii="Times New Roman" w:hAnsi="Times New Roman"/>
          <w:noProof/>
          <w:sz w:val="23"/>
          <w:szCs w:val="23"/>
          <w:lang w:val="en-US"/>
        </w:rPr>
        <w:drawing>
          <wp:inline distT="0" distB="0" distL="0" distR="0">
            <wp:extent cx="561975" cy="323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Pr="009C4D3F">
        <w:rPr>
          <w:rFonts w:ascii="Times New Roman" w:hAnsi="Times New Roman"/>
          <w:sz w:val="23"/>
          <w:szCs w:val="23"/>
        </w:rPr>
        <w:t xml:space="preserve"> </w:t>
      </w:r>
    </w:p>
    <w:p w:rsidR="0032644A" w:rsidRPr="009C4D3F" w:rsidRDefault="0032644A" w:rsidP="00D947DC">
      <w:pPr>
        <w:pStyle w:val="ListParagraph"/>
        <w:numPr>
          <w:ilvl w:val="0"/>
          <w:numId w:val="11"/>
        </w:numPr>
        <w:spacing w:after="0" w:line="240" w:lineRule="auto"/>
        <w:ind w:left="450"/>
        <w:jc w:val="both"/>
        <w:rPr>
          <w:rFonts w:ascii="Times New Roman" w:hAnsi="Times New Roman"/>
          <w:sz w:val="23"/>
          <w:szCs w:val="23"/>
        </w:rPr>
      </w:pPr>
      <w:r w:rsidRPr="009C4D3F">
        <w:rPr>
          <w:rFonts w:ascii="Times New Roman" w:hAnsi="Times New Roman"/>
          <w:sz w:val="23"/>
          <w:szCs w:val="23"/>
        </w:rPr>
        <w:t xml:space="preserve">Untuk mencari koefisien korelasi </w:t>
      </w:r>
      <w:r w:rsidRPr="009C4D3F">
        <w:rPr>
          <w:rFonts w:ascii="Times New Roman" w:hAnsi="Times New Roman"/>
          <w:i/>
          <w:sz w:val="23"/>
          <w:szCs w:val="23"/>
        </w:rPr>
        <w:t>Rank Spearman</w:t>
      </w:r>
      <w:r w:rsidRPr="009C4D3F">
        <w:rPr>
          <w:rFonts w:ascii="Times New Roman" w:hAnsi="Times New Roman"/>
          <w:sz w:val="23"/>
          <w:szCs w:val="23"/>
        </w:rPr>
        <w:t xml:space="preserve"> menggunakan rumus yang berangka sama sebagai berikut :</w:t>
      </w:r>
    </w:p>
    <w:p w:rsidR="0032644A" w:rsidRPr="009C4D3F" w:rsidRDefault="0032644A" w:rsidP="00D947DC">
      <w:pPr>
        <w:pStyle w:val="ListParagraph"/>
        <w:spacing w:after="0" w:line="240" w:lineRule="auto"/>
        <w:ind w:left="450"/>
        <w:jc w:val="both"/>
        <w:rPr>
          <w:rFonts w:ascii="Times New Roman" w:hAnsi="Times New Roman"/>
          <w:sz w:val="23"/>
          <w:szCs w:val="23"/>
        </w:rPr>
      </w:pPr>
      <w:r w:rsidRPr="009C4D3F">
        <w:rPr>
          <w:rFonts w:ascii="Times New Roman" w:hAnsi="Times New Roman"/>
          <w:noProof/>
          <w:sz w:val="23"/>
          <w:szCs w:val="23"/>
          <w:lang w:val="en-US"/>
        </w:rPr>
        <w:drawing>
          <wp:inline distT="0" distB="0" distL="0" distR="0">
            <wp:extent cx="1638300" cy="533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638300" cy="533400"/>
                    </a:xfrm>
                    <a:prstGeom prst="rect">
                      <a:avLst/>
                    </a:prstGeom>
                    <a:noFill/>
                    <a:ln w="9525">
                      <a:noFill/>
                      <a:miter lim="800000"/>
                      <a:headEnd/>
                      <a:tailEnd/>
                    </a:ln>
                  </pic:spPr>
                </pic:pic>
              </a:graphicData>
            </a:graphic>
          </wp:inline>
        </w:drawing>
      </w:r>
    </w:p>
    <w:p w:rsidR="0032644A" w:rsidRPr="009C4D3F" w:rsidRDefault="0032644A" w:rsidP="00D947DC">
      <w:pPr>
        <w:pStyle w:val="ListParagraph"/>
        <w:numPr>
          <w:ilvl w:val="0"/>
          <w:numId w:val="11"/>
        </w:numPr>
        <w:spacing w:after="0" w:line="240" w:lineRule="auto"/>
        <w:ind w:left="450"/>
        <w:jc w:val="both"/>
        <w:rPr>
          <w:rFonts w:ascii="Times New Roman" w:hAnsi="Times New Roman"/>
          <w:sz w:val="23"/>
          <w:szCs w:val="23"/>
        </w:rPr>
      </w:pPr>
      <w:r w:rsidRPr="009C4D3F">
        <w:rPr>
          <w:rFonts w:ascii="Times New Roman" w:hAnsi="Times New Roman"/>
          <w:sz w:val="23"/>
          <w:szCs w:val="23"/>
        </w:rPr>
        <w:t>Selanjutnya untuk pengujian hipotesis dilakukan dengan cara membandingkan antara r</w:t>
      </w:r>
      <w:r w:rsidRPr="009C4D3F">
        <w:rPr>
          <w:rFonts w:ascii="Times New Roman" w:hAnsi="Times New Roman"/>
          <w:sz w:val="23"/>
          <w:szCs w:val="23"/>
          <w:vertAlign w:val="subscript"/>
        </w:rPr>
        <w:t>s</w:t>
      </w:r>
      <w:r w:rsidRPr="009C4D3F">
        <w:rPr>
          <w:rFonts w:ascii="Times New Roman" w:hAnsi="Times New Roman"/>
          <w:sz w:val="23"/>
          <w:szCs w:val="23"/>
        </w:rPr>
        <w:t xml:space="preserve"> empiris (yang diperoleh dari tabel hasil penghitunga) dengan r</w:t>
      </w:r>
      <w:r w:rsidRPr="009C4D3F">
        <w:rPr>
          <w:rFonts w:ascii="Times New Roman" w:hAnsi="Times New Roman"/>
          <w:sz w:val="23"/>
          <w:szCs w:val="23"/>
          <w:vertAlign w:val="subscript"/>
        </w:rPr>
        <w:t>s</w:t>
      </w:r>
      <w:r w:rsidRPr="009C4D3F">
        <w:rPr>
          <w:rFonts w:ascii="Times New Roman" w:hAnsi="Times New Roman"/>
          <w:sz w:val="23"/>
          <w:szCs w:val="23"/>
        </w:rPr>
        <w:t xml:space="preserve"> pada tingkat α 0,01 pada lampiran harga kritis koefisien korelasi </w:t>
      </w:r>
      <w:r w:rsidRPr="009C4D3F">
        <w:rPr>
          <w:rFonts w:ascii="Times New Roman" w:hAnsi="Times New Roman"/>
          <w:i/>
          <w:sz w:val="23"/>
          <w:szCs w:val="23"/>
        </w:rPr>
        <w:t>Rank Spearman</w:t>
      </w:r>
      <w:r w:rsidRPr="009C4D3F">
        <w:rPr>
          <w:rFonts w:ascii="Times New Roman" w:hAnsi="Times New Roman"/>
          <w:sz w:val="23"/>
          <w:szCs w:val="23"/>
        </w:rPr>
        <w:t>. Apabila r</w:t>
      </w:r>
      <w:r w:rsidRPr="009C4D3F">
        <w:rPr>
          <w:rFonts w:ascii="Times New Roman" w:hAnsi="Times New Roman"/>
          <w:sz w:val="23"/>
          <w:szCs w:val="23"/>
          <w:vertAlign w:val="subscript"/>
        </w:rPr>
        <w:t>s</w:t>
      </w:r>
      <w:r w:rsidRPr="009C4D3F">
        <w:rPr>
          <w:rFonts w:ascii="Times New Roman" w:hAnsi="Times New Roman"/>
          <w:sz w:val="23"/>
          <w:szCs w:val="23"/>
        </w:rPr>
        <w:t xml:space="preserve"> empiris lebih besar dari r</w:t>
      </w:r>
      <w:r w:rsidRPr="009C4D3F">
        <w:rPr>
          <w:rFonts w:ascii="Times New Roman" w:hAnsi="Times New Roman"/>
          <w:sz w:val="23"/>
          <w:szCs w:val="23"/>
          <w:vertAlign w:val="subscript"/>
        </w:rPr>
        <w:t>s</w:t>
      </w:r>
      <w:r w:rsidRPr="009C4D3F">
        <w:rPr>
          <w:rFonts w:ascii="Times New Roman" w:hAnsi="Times New Roman"/>
          <w:sz w:val="23"/>
          <w:szCs w:val="23"/>
        </w:rPr>
        <w:t xml:space="preserve"> tabel dengan N=35 maka terdapat korelasi antara variabel X dan variabel Y.</w:t>
      </w:r>
    </w:p>
    <w:p w:rsidR="0032644A" w:rsidRPr="009C4D3F" w:rsidRDefault="0032644A" w:rsidP="00D947DC">
      <w:pPr>
        <w:pStyle w:val="p0"/>
        <w:ind w:left="450"/>
        <w:jc w:val="both"/>
        <w:rPr>
          <w:sz w:val="23"/>
          <w:szCs w:val="23"/>
        </w:rPr>
      </w:pPr>
      <w:r w:rsidRPr="009C4D3F">
        <w:rPr>
          <w:sz w:val="23"/>
          <w:szCs w:val="23"/>
        </w:rPr>
        <w:t>Dari hasil perhitungan dengan menggunakan rumus koefisien korelasi rank spearman diperoleh hasil:</w:t>
      </w:r>
    </w:p>
    <w:p w:rsidR="0032644A" w:rsidRPr="009C4D3F" w:rsidRDefault="0032644A" w:rsidP="00D947DC">
      <w:pPr>
        <w:pStyle w:val="ListParagraph"/>
        <w:spacing w:after="0" w:line="240" w:lineRule="auto"/>
        <w:ind w:left="0"/>
        <w:jc w:val="both"/>
        <w:rPr>
          <w:rFonts w:ascii="Times New Roman" w:hAnsi="Times New Roman"/>
          <w:b/>
          <w:i/>
          <w:sz w:val="23"/>
          <w:szCs w:val="23"/>
          <w:lang w:val="en-US"/>
        </w:rPr>
      </w:pPr>
      <w:r w:rsidRPr="009C4D3F">
        <w:rPr>
          <w:rFonts w:ascii="Times New Roman" w:hAnsi="Times New Roman"/>
          <w:b/>
          <w:i/>
          <w:sz w:val="23"/>
          <w:szCs w:val="23"/>
          <w:lang w:val="en-US"/>
        </w:rPr>
        <w:t>Analisis Data</w:t>
      </w:r>
    </w:p>
    <w:p w:rsidR="0032644A" w:rsidRPr="009C4D3F" w:rsidRDefault="0032644A" w:rsidP="00D947DC">
      <w:pPr>
        <w:pStyle w:val="ListParagraph"/>
        <w:spacing w:after="0" w:line="240" w:lineRule="auto"/>
        <w:ind w:left="0" w:firstLine="720"/>
        <w:jc w:val="both"/>
        <w:rPr>
          <w:rFonts w:ascii="Times New Roman" w:hAnsi="Times New Roman"/>
          <w:color w:val="0C0C0C"/>
          <w:sz w:val="23"/>
          <w:szCs w:val="23"/>
        </w:rPr>
      </w:pPr>
      <w:r w:rsidRPr="009C4D3F">
        <w:rPr>
          <w:rFonts w:ascii="Times New Roman" w:hAnsi="Times New Roman"/>
          <w:color w:val="0C0C0C"/>
          <w:sz w:val="23"/>
          <w:szCs w:val="23"/>
        </w:rPr>
        <w:t>Dari hasil perhitungan data dapat dilihat bahwa dalam penghitungan perindikator variabel disiplin kerja di kantor Kecamatan Kaliorang masih kurang disiplin dimana hanya terdapat 17,14% saja pegawai yang tepat waktu datang ke kantor, dan sebagian besar pegawai datang ke kantor tidak sesuai dengan jam kerja yang ditetapkan dimana menurut peraturan yang berlaku jam masuk kerja dmulai pukul 07.30. Dalam hal pulang kantor pun banyak pegawai pulang kantor tidak sesuai dengan peraturan dimana dari hasil jawaban responden 45,71% pegawai pulang sebelum jam pulang kantor, dimana seharusnya menurut peraturan yang berlaku pegawai bisa pulang kantor pukul 16.00 Wita. Begitu pula keberadaan mereka di kantor pada saat jam kerja dimana hanya sebagian pegawai saja tidak meninggalkan kantor pada saat jam kerja dimana dari hasil jawaban responden hanya 14,29% pegawai yang tidak pernah meninggalkan kantor saat jam kerja tanpa alasan atau bukan karena urusan dinas.</w:t>
      </w:r>
    </w:p>
    <w:p w:rsidR="0032644A" w:rsidRPr="009C4D3F" w:rsidRDefault="0032644A" w:rsidP="00D947DC">
      <w:pPr>
        <w:pStyle w:val="ListParagraph"/>
        <w:tabs>
          <w:tab w:val="left" w:pos="540"/>
        </w:tabs>
        <w:spacing w:after="0" w:line="240" w:lineRule="auto"/>
        <w:ind w:left="0"/>
        <w:jc w:val="both"/>
        <w:rPr>
          <w:rFonts w:ascii="Times New Roman" w:hAnsi="Times New Roman"/>
          <w:color w:val="0C0C0C"/>
          <w:sz w:val="23"/>
          <w:szCs w:val="23"/>
        </w:rPr>
      </w:pPr>
      <w:r w:rsidRPr="009C4D3F">
        <w:rPr>
          <w:rFonts w:ascii="Times New Roman" w:hAnsi="Times New Roman"/>
          <w:color w:val="0C0C0C"/>
          <w:sz w:val="23"/>
          <w:szCs w:val="23"/>
        </w:rPr>
        <w:tab/>
        <w:t>Dilihat dari hasil perolahan data dapat dikatakan bahwa masih banyak pegawai di Kantor Kecamatan Kaliorang yang tidak menggunakan seragam dengan rapi sesuai dengan ketentuan yang berlaku di Kantor Kecamatan Kaliorang dimana berdasarkan hasil jawaban responden hanya 40% pegawai yang menggunakan seragam sesuai ketentuan yang berlaku. Namun dalam melaksanakan pekerjaan para pegawai sudah sesuai dengan perintah atasan dimana menurut hasil jawaban responden 57,14% pegawai malaksanakan pekerjaan sesuai yang diperintahkan atasan. Dalam hal ketaatan terhadap peraturan, para pegawai masih kurang taat terhadap tata tertib yang berlaku di Kantor Kecamatan Kaliorang terlihat dari hasil jawaban responden dimana terdapat 31,43% pegawai yang taat pada tata tertib Kantor Kecamatan yang berlaku.</w:t>
      </w:r>
    </w:p>
    <w:p w:rsidR="0032644A" w:rsidRPr="009C4D3F" w:rsidRDefault="0032644A" w:rsidP="00D947DC">
      <w:pPr>
        <w:pStyle w:val="ListParagraph"/>
        <w:tabs>
          <w:tab w:val="left" w:pos="540"/>
        </w:tabs>
        <w:spacing w:after="0" w:line="240" w:lineRule="auto"/>
        <w:ind w:left="0"/>
        <w:jc w:val="both"/>
        <w:rPr>
          <w:rFonts w:ascii="Times New Roman" w:hAnsi="Times New Roman"/>
          <w:color w:val="0C0C0C"/>
          <w:sz w:val="23"/>
          <w:szCs w:val="23"/>
        </w:rPr>
      </w:pPr>
      <w:r w:rsidRPr="009C4D3F">
        <w:rPr>
          <w:rFonts w:ascii="Times New Roman" w:hAnsi="Times New Roman"/>
          <w:color w:val="0C0C0C"/>
          <w:sz w:val="23"/>
          <w:szCs w:val="23"/>
        </w:rPr>
        <w:lastRenderedPageBreak/>
        <w:tab/>
        <w:t>Dilihat dari kesungguhan atau tanggung jawab pegawai dalam melaksanakan pekerjaan pun kurang bertanggung jawab dilihat dari hasil jawaban responden dimana terdapat 57,14% pegawai yang memiliki tanggung jawab atau bersungguh-sungguh dalam melaksanakan tugasnya, dalam hal kehati-hatian dalam menggunakan perlengkapan kantor masih kurang hati-hati dimana berdasarkan hasil jawaban responden 48,57% pegawai yang berhati-hati dalam menggunakan perlengkapan kantor.</w:t>
      </w:r>
    </w:p>
    <w:p w:rsidR="0032644A" w:rsidRPr="009C4D3F" w:rsidRDefault="0032644A" w:rsidP="00D947DC">
      <w:pPr>
        <w:pStyle w:val="ListParagraph"/>
        <w:tabs>
          <w:tab w:val="left" w:pos="540"/>
        </w:tabs>
        <w:spacing w:after="0" w:line="240" w:lineRule="auto"/>
        <w:ind w:left="0"/>
        <w:jc w:val="both"/>
        <w:rPr>
          <w:rFonts w:ascii="Times New Roman" w:hAnsi="Times New Roman"/>
          <w:color w:val="0C0C0C"/>
          <w:sz w:val="23"/>
          <w:szCs w:val="23"/>
        </w:rPr>
      </w:pPr>
      <w:r w:rsidRPr="009C4D3F">
        <w:rPr>
          <w:rFonts w:ascii="Times New Roman" w:hAnsi="Times New Roman"/>
          <w:color w:val="0C0C0C"/>
          <w:sz w:val="23"/>
          <w:szCs w:val="23"/>
        </w:rPr>
        <w:tab/>
        <w:t>Dari hasil jawaban responden dalam penelitian tentang disiplin kerja tersebut berhubungan dengan efektivitas kerja pegawai di Kantor Kecamatan Kaliorang. Ini terlihat dari hasil jawaban responden dimana 45,71% pegawai merasa penyelesaian pekerjaan tidak dipengaruhi oleh fasilitas kantor ini disebabkan karena masih banyak pegawai yang belum bisa menggunakan fasilitas yang ada, hal ini yang menyebabkan pekerjaan selesai lebih lambat dari waktu yang telah ditentukan dimana berdasarkan hasil jawaban responden hanya 17,14% pegawai yang menyelesaikan pekerjaan lebih cepat dari waktu yang telah ditentukan.</w:t>
      </w:r>
    </w:p>
    <w:p w:rsidR="0032644A" w:rsidRPr="009C4D3F" w:rsidRDefault="0032644A" w:rsidP="00D947DC">
      <w:pPr>
        <w:pStyle w:val="ListParagraph"/>
        <w:tabs>
          <w:tab w:val="left" w:pos="540"/>
        </w:tabs>
        <w:spacing w:after="0" w:line="240" w:lineRule="auto"/>
        <w:ind w:left="0"/>
        <w:jc w:val="both"/>
        <w:rPr>
          <w:rFonts w:ascii="Times New Roman" w:hAnsi="Times New Roman"/>
          <w:color w:val="0C0C0C"/>
          <w:sz w:val="23"/>
          <w:szCs w:val="23"/>
        </w:rPr>
      </w:pPr>
      <w:r w:rsidRPr="009C4D3F">
        <w:rPr>
          <w:rFonts w:ascii="Times New Roman" w:hAnsi="Times New Roman"/>
          <w:color w:val="0C0C0C"/>
          <w:sz w:val="23"/>
          <w:szCs w:val="23"/>
        </w:rPr>
        <w:tab/>
        <w:t>Dalam hal pembagian kerja atau tanggung jawab pun para pegawai masih merasa kurang puas ini terlihat dari hasil jawaban responden dimana 51,43% pegawai masih kurang puas terhadap pembagian kerja atau tanggung jawab yang diberikan oleh atasan. Tingkat kepuasan pegawai terhadap fasilitas kerja yang diberikan kantor guna menunjang pekerjaan dari hasil jawaban responden sebesar 57,14% pegawai merasa puas terhadap fasilitas kerja yang mereka peroleh guna menunjang pekerjaan mereka. Selain itu tingkat keluhan pegawai terhadap pekerjaan yang diberikan oleh atasan, dari hasil jawaban responden hanya 28,57% pegawai yang tidak pernah mengeluh, ini berarti masih banyak pegawai yang tidak puas atas pekerjaan yang diberikan kepada mereka. Hal ini dapat menyebabkan terhambatnya pencapaian tujuan Kantor Kecamatan Kaliorang.</w:t>
      </w:r>
    </w:p>
    <w:p w:rsidR="0032644A" w:rsidRPr="009C4D3F" w:rsidRDefault="0032644A" w:rsidP="00D947DC">
      <w:pPr>
        <w:pStyle w:val="ListParagraph"/>
        <w:tabs>
          <w:tab w:val="left" w:pos="540"/>
        </w:tabs>
        <w:spacing w:after="0" w:line="240" w:lineRule="auto"/>
        <w:ind w:left="0"/>
        <w:jc w:val="both"/>
        <w:rPr>
          <w:rFonts w:ascii="Times New Roman" w:hAnsi="Times New Roman"/>
          <w:color w:val="0C0C0C"/>
          <w:sz w:val="23"/>
          <w:szCs w:val="23"/>
        </w:rPr>
      </w:pPr>
      <w:r w:rsidRPr="009C4D3F">
        <w:rPr>
          <w:rFonts w:ascii="Times New Roman" w:hAnsi="Times New Roman"/>
          <w:color w:val="0C0C0C"/>
          <w:sz w:val="23"/>
          <w:szCs w:val="23"/>
        </w:rPr>
        <w:tab/>
        <w:t>Berdasarkan hasil jawaban responden efektivitas kerja pegawai di Kantor Kecamatan Kaliorang kurang maksimal disebabkan karena pegawai kurang bisa menggunakan fasilitas sebagai penunjang dalam perubahan pelayanan khususnya pada pelayanan e KTP dan penggunaan komputer pada semua sistem pelayanan.  Ini terlihat dari hasil jawaban responden hanya sebesar 42,86% pegawai yang bisa menggunakan teknologi dalam pelayanan e KTP . Akan tetapi para pegawai merasa siap terhadap perubahan teknologi dalam pelayanan pembuatan e KTP terlihat dari hasil jawaban responden 54,29% pegawai siap dengan adanya perubahan tersebut.</w:t>
      </w:r>
    </w:p>
    <w:p w:rsidR="0032644A" w:rsidRPr="009C4D3F" w:rsidRDefault="0032644A" w:rsidP="00D947DC">
      <w:pPr>
        <w:pStyle w:val="ListParagraph"/>
        <w:tabs>
          <w:tab w:val="left" w:pos="540"/>
        </w:tabs>
        <w:spacing w:after="0" w:line="240" w:lineRule="auto"/>
        <w:ind w:left="0"/>
        <w:jc w:val="both"/>
        <w:rPr>
          <w:rFonts w:ascii="Times New Roman" w:hAnsi="Times New Roman"/>
          <w:color w:val="0C0C0C"/>
          <w:sz w:val="23"/>
          <w:szCs w:val="23"/>
          <w:lang w:val="en-US"/>
        </w:rPr>
      </w:pPr>
      <w:r w:rsidRPr="009C4D3F">
        <w:rPr>
          <w:rFonts w:ascii="Times New Roman" w:hAnsi="Times New Roman"/>
          <w:color w:val="0C0C0C"/>
          <w:sz w:val="23"/>
          <w:szCs w:val="23"/>
        </w:rPr>
        <w:tab/>
        <w:t>Apabila dilihat dari hasil jawaban responden sebesar 91,43% pegawai memerlukan adanya pelatihan-pelatihan atau kursus untuk meningkatkan kinerja mereka. Begitu pula jika dilihat dari hasil jawaban responden bahwa 94,29% para pegawai perlu mempelajari hal-hal baru berkenaan dengan teknologi guna meningkatkan sistem pelayanan. Hal tersebut perlu dilakukan agar pegawai dapat meningkatkan keahlian serta wawasan agar tujuan yang telah ditetapkan dapat tercapai dengan maksimal</w:t>
      </w:r>
      <w:r w:rsidRPr="009C4D3F">
        <w:rPr>
          <w:rFonts w:ascii="Times New Roman" w:hAnsi="Times New Roman"/>
          <w:color w:val="0C0C0C"/>
          <w:sz w:val="23"/>
          <w:szCs w:val="23"/>
          <w:lang w:val="en-US"/>
        </w:rPr>
        <w:t>.</w:t>
      </w:r>
    </w:p>
    <w:p w:rsidR="0032644A" w:rsidRPr="009C4D3F" w:rsidRDefault="0032644A" w:rsidP="00D947DC">
      <w:pPr>
        <w:autoSpaceDE w:val="0"/>
        <w:autoSpaceDN w:val="0"/>
        <w:adjustRightInd w:val="0"/>
        <w:spacing w:after="0" w:line="240" w:lineRule="auto"/>
        <w:jc w:val="both"/>
        <w:rPr>
          <w:rFonts w:ascii="Times New Roman" w:hAnsi="Times New Roman" w:cs="Times New Roman"/>
          <w:b/>
          <w:i/>
          <w:sz w:val="23"/>
          <w:szCs w:val="23"/>
        </w:rPr>
      </w:pPr>
      <w:r w:rsidRPr="009C4D3F">
        <w:rPr>
          <w:rFonts w:ascii="Times New Roman" w:hAnsi="Times New Roman" w:cs="Times New Roman"/>
          <w:b/>
          <w:i/>
          <w:sz w:val="23"/>
          <w:szCs w:val="23"/>
        </w:rPr>
        <w:lastRenderedPageBreak/>
        <w:t>Pembahasan</w:t>
      </w:r>
    </w:p>
    <w:p w:rsidR="0032644A" w:rsidRPr="009C4D3F" w:rsidRDefault="0032644A" w:rsidP="00D947DC">
      <w:pPr>
        <w:pStyle w:val="ListParagraph"/>
        <w:tabs>
          <w:tab w:val="left" w:pos="540"/>
        </w:tabs>
        <w:spacing w:after="0" w:line="240" w:lineRule="auto"/>
        <w:ind w:left="0"/>
        <w:jc w:val="both"/>
        <w:rPr>
          <w:rFonts w:ascii="Times New Roman" w:hAnsi="Times New Roman"/>
          <w:color w:val="0C0C0C"/>
          <w:sz w:val="23"/>
          <w:szCs w:val="23"/>
        </w:rPr>
      </w:pPr>
      <w:r w:rsidRPr="009C4D3F">
        <w:rPr>
          <w:rFonts w:ascii="Times New Roman" w:hAnsi="Times New Roman"/>
          <w:color w:val="0C0C0C"/>
          <w:sz w:val="23"/>
          <w:szCs w:val="23"/>
          <w:lang w:val="en-US"/>
        </w:rPr>
        <w:tab/>
      </w:r>
      <w:r w:rsidRPr="009C4D3F">
        <w:rPr>
          <w:rFonts w:ascii="Times New Roman" w:hAnsi="Times New Roman"/>
          <w:color w:val="0C0C0C"/>
          <w:sz w:val="23"/>
          <w:szCs w:val="23"/>
        </w:rPr>
        <w:t>Dalam uji hipotesis ini penulis menyajikan tabel perhitungan korelasi/hubungan ranking disiplin kerja dengan efektivitas kerja pegawai di Kantor Kecamatan Kaliorang Kabupaten Kutai Timur. Pada variabel disiplin kerja (x) diperoleh skor sebesar 619 termasuk dalam kategori sedang (hal 62). Sedangkan pada variabel efektivitas kerja (y) diperoleh jumlah skor sebesar 732 termasuk dalam kategori sedang (hal 62).</w:t>
      </w:r>
    </w:p>
    <w:p w:rsidR="0032644A" w:rsidRPr="009C4D3F" w:rsidRDefault="0032644A" w:rsidP="00D947DC">
      <w:pPr>
        <w:pStyle w:val="ListParagraph"/>
        <w:spacing w:after="0" w:line="240" w:lineRule="auto"/>
        <w:ind w:left="0"/>
        <w:jc w:val="both"/>
        <w:rPr>
          <w:rFonts w:ascii="Times New Roman" w:hAnsi="Times New Roman"/>
          <w:color w:val="0C0C0C"/>
          <w:sz w:val="23"/>
          <w:szCs w:val="23"/>
        </w:rPr>
      </w:pPr>
      <w:r w:rsidRPr="009C4D3F">
        <w:rPr>
          <w:rFonts w:ascii="Times New Roman" w:hAnsi="Times New Roman"/>
          <w:color w:val="0C0C0C"/>
          <w:sz w:val="23"/>
          <w:szCs w:val="23"/>
        </w:rPr>
        <w:tab/>
        <w:t xml:space="preserve">Pada tabel nilai baku koefisien korelasi </w:t>
      </w:r>
      <w:r w:rsidRPr="009C4D3F">
        <w:rPr>
          <w:rFonts w:ascii="Times New Roman" w:hAnsi="Times New Roman"/>
          <w:i/>
          <w:color w:val="0C0C0C"/>
          <w:sz w:val="23"/>
          <w:szCs w:val="23"/>
        </w:rPr>
        <w:t>Rank Spearman</w:t>
      </w:r>
      <w:r w:rsidRPr="009C4D3F">
        <w:rPr>
          <w:rFonts w:ascii="Times New Roman" w:hAnsi="Times New Roman"/>
          <w:color w:val="0C0C0C"/>
          <w:sz w:val="23"/>
          <w:szCs w:val="23"/>
        </w:rPr>
        <w:t xml:space="preserve"> diperoleh jumlah d</w:t>
      </w:r>
      <w:r w:rsidRPr="009C4D3F">
        <w:rPr>
          <w:rFonts w:ascii="Times New Roman" w:hAnsi="Times New Roman"/>
          <w:color w:val="0C0C0C"/>
          <w:sz w:val="23"/>
          <w:szCs w:val="23"/>
          <w:vertAlign w:val="subscript"/>
        </w:rPr>
        <w:t>i</w:t>
      </w:r>
      <w:r w:rsidRPr="009C4D3F">
        <w:rPr>
          <w:rFonts w:ascii="Times New Roman" w:hAnsi="Times New Roman"/>
          <w:color w:val="0C0C0C"/>
          <w:sz w:val="23"/>
          <w:szCs w:val="23"/>
        </w:rPr>
        <w:t xml:space="preserve"> (x-y) dengan jumlah 0, dan menghasilkan jumlah d</w:t>
      </w:r>
      <w:r w:rsidRPr="009C4D3F">
        <w:rPr>
          <w:rFonts w:ascii="Times New Roman" w:hAnsi="Times New Roman"/>
          <w:color w:val="0C0C0C"/>
          <w:sz w:val="23"/>
          <w:szCs w:val="23"/>
          <w:vertAlign w:val="subscript"/>
        </w:rPr>
        <w:t>i</w:t>
      </w:r>
      <w:r w:rsidRPr="009C4D3F">
        <w:rPr>
          <w:rFonts w:ascii="Times New Roman" w:hAnsi="Times New Roman"/>
          <w:color w:val="0C0C0C"/>
          <w:sz w:val="23"/>
          <w:szCs w:val="23"/>
          <w:vertAlign w:val="superscript"/>
        </w:rPr>
        <w:t>2</w:t>
      </w:r>
      <w:r w:rsidRPr="009C4D3F">
        <w:rPr>
          <w:rFonts w:ascii="Times New Roman" w:hAnsi="Times New Roman"/>
          <w:color w:val="0C0C0C"/>
          <w:sz w:val="23"/>
          <w:szCs w:val="23"/>
        </w:rPr>
        <w:t xml:space="preserve"> (x-y)</w:t>
      </w:r>
      <w:r w:rsidRPr="009C4D3F">
        <w:rPr>
          <w:rFonts w:ascii="Times New Roman" w:hAnsi="Times New Roman"/>
          <w:color w:val="0C0C0C"/>
          <w:sz w:val="23"/>
          <w:szCs w:val="23"/>
          <w:vertAlign w:val="superscript"/>
        </w:rPr>
        <w:t xml:space="preserve">2 </w:t>
      </w:r>
      <w:r w:rsidRPr="009C4D3F">
        <w:rPr>
          <w:rFonts w:ascii="Times New Roman" w:hAnsi="Times New Roman"/>
          <w:color w:val="0C0C0C"/>
          <w:sz w:val="23"/>
          <w:szCs w:val="23"/>
        </w:rPr>
        <w:t>dengan jumlah 62,5. Untuk perhitungan bagi angka yang sama pada variabel disiplin kerja (x) ditemukan 11 himpunan yang berangka sama dari 35 responden dengan jumlah hasil untuk variabel (x) 24. Dari jumlah tersebut dilakukan perhitungan untuk angka yang sama dan diperoleh ∑ X</w:t>
      </w:r>
      <w:r w:rsidRPr="009C4D3F">
        <w:rPr>
          <w:rFonts w:ascii="Times New Roman" w:hAnsi="Times New Roman"/>
          <w:color w:val="0C0C0C"/>
          <w:sz w:val="23"/>
          <w:szCs w:val="23"/>
          <w:vertAlign w:val="superscript"/>
        </w:rPr>
        <w:t>2</w:t>
      </w:r>
      <w:r w:rsidRPr="009C4D3F">
        <w:rPr>
          <w:rFonts w:ascii="Times New Roman" w:hAnsi="Times New Roman"/>
          <w:color w:val="0C0C0C"/>
          <w:sz w:val="23"/>
          <w:szCs w:val="23"/>
        </w:rPr>
        <w:t xml:space="preserve"> = 3546. Sedangkan unuk variabel efektivitas kerja pegawai (y) ditemukan 8 himpunan yang berangka sama dengan jumlah hasil untuk (y) 43,5. Kemudian dari jumlah tersebut dilakukan perhitungan untuk angka sama dan diperoleh ∑ Y</w:t>
      </w:r>
      <w:r w:rsidRPr="009C4D3F">
        <w:rPr>
          <w:rFonts w:ascii="Times New Roman" w:hAnsi="Times New Roman"/>
          <w:color w:val="0C0C0C"/>
          <w:sz w:val="23"/>
          <w:szCs w:val="23"/>
          <w:vertAlign w:val="superscript"/>
        </w:rPr>
        <w:t>2</w:t>
      </w:r>
      <w:r w:rsidRPr="009C4D3F">
        <w:rPr>
          <w:rFonts w:ascii="Times New Roman" w:hAnsi="Times New Roman"/>
          <w:color w:val="0C0C0C"/>
          <w:sz w:val="23"/>
          <w:szCs w:val="23"/>
        </w:rPr>
        <w:t xml:space="preserve"> = 3526,5, dan diperoleh d</w:t>
      </w:r>
      <w:r w:rsidRPr="009C4D3F">
        <w:rPr>
          <w:rFonts w:ascii="Times New Roman" w:hAnsi="Times New Roman"/>
          <w:color w:val="0C0C0C"/>
          <w:sz w:val="23"/>
          <w:szCs w:val="23"/>
          <w:vertAlign w:val="subscript"/>
        </w:rPr>
        <w:t>i</w:t>
      </w:r>
      <w:r w:rsidRPr="009C4D3F">
        <w:rPr>
          <w:rFonts w:ascii="Times New Roman" w:hAnsi="Times New Roman"/>
          <w:color w:val="0C0C0C"/>
          <w:sz w:val="23"/>
          <w:szCs w:val="23"/>
          <w:vertAlign w:val="superscript"/>
        </w:rPr>
        <w:t>2</w:t>
      </w:r>
      <w:r w:rsidRPr="009C4D3F">
        <w:rPr>
          <w:rFonts w:ascii="Times New Roman" w:hAnsi="Times New Roman"/>
          <w:color w:val="0C0C0C"/>
          <w:sz w:val="23"/>
          <w:szCs w:val="23"/>
        </w:rPr>
        <w:t xml:space="preserve"> = 62,5.</w:t>
      </w:r>
    </w:p>
    <w:p w:rsidR="0032644A" w:rsidRPr="009C4D3F" w:rsidRDefault="0032644A" w:rsidP="00D947DC">
      <w:pPr>
        <w:pStyle w:val="ListParagraph"/>
        <w:spacing w:after="0" w:line="240" w:lineRule="auto"/>
        <w:ind w:left="0"/>
        <w:jc w:val="both"/>
        <w:rPr>
          <w:rFonts w:ascii="Times New Roman" w:hAnsi="Times New Roman"/>
          <w:color w:val="0C0C0C"/>
          <w:sz w:val="23"/>
          <w:szCs w:val="23"/>
          <w:lang w:val="en-US"/>
        </w:rPr>
      </w:pPr>
      <w:r w:rsidRPr="009C4D3F">
        <w:rPr>
          <w:rFonts w:ascii="Times New Roman" w:hAnsi="Times New Roman"/>
          <w:color w:val="0C0C0C"/>
          <w:sz w:val="23"/>
          <w:szCs w:val="23"/>
        </w:rPr>
        <w:tab/>
        <w:t xml:space="preserve">Dari nilai-nilai tersebut kemudian diteruskan dengan melakukan perhitungan korelasi </w:t>
      </w:r>
      <w:r w:rsidRPr="009C4D3F">
        <w:rPr>
          <w:rFonts w:ascii="Times New Roman" w:hAnsi="Times New Roman"/>
          <w:i/>
          <w:color w:val="0C0C0C"/>
          <w:sz w:val="23"/>
          <w:szCs w:val="23"/>
        </w:rPr>
        <w:t>Rank Spearman</w:t>
      </w:r>
      <w:r w:rsidRPr="009C4D3F">
        <w:rPr>
          <w:rFonts w:ascii="Times New Roman" w:hAnsi="Times New Roman"/>
          <w:color w:val="0C0C0C"/>
          <w:sz w:val="23"/>
          <w:szCs w:val="23"/>
        </w:rPr>
        <w:t xml:space="preserve"> untuk kedua variabel dan didapatkan r</w:t>
      </w:r>
      <w:r w:rsidRPr="009C4D3F">
        <w:rPr>
          <w:rFonts w:ascii="Times New Roman" w:hAnsi="Times New Roman"/>
          <w:color w:val="0C0C0C"/>
          <w:sz w:val="23"/>
          <w:szCs w:val="23"/>
          <w:vertAlign w:val="subscript"/>
        </w:rPr>
        <w:t>s</w:t>
      </w:r>
      <w:r w:rsidRPr="009C4D3F">
        <w:rPr>
          <w:rFonts w:ascii="Times New Roman" w:hAnsi="Times New Roman"/>
          <w:color w:val="0C0C0C"/>
          <w:sz w:val="23"/>
          <w:szCs w:val="23"/>
        </w:rPr>
        <w:t xml:space="preserve"> empiris (hitung) = 0,991 termasuk dalam tingkat hubungan kuat (hal 50). Dan hasil tersebut lebih besar dibandingkan dengan r</w:t>
      </w:r>
      <w:r w:rsidRPr="009C4D3F">
        <w:rPr>
          <w:rFonts w:ascii="Times New Roman" w:hAnsi="Times New Roman"/>
          <w:color w:val="0C0C0C"/>
          <w:sz w:val="23"/>
          <w:szCs w:val="23"/>
          <w:vertAlign w:val="subscript"/>
        </w:rPr>
        <w:t>s</w:t>
      </w:r>
      <w:r w:rsidRPr="009C4D3F">
        <w:rPr>
          <w:rFonts w:ascii="Times New Roman" w:hAnsi="Times New Roman"/>
          <w:color w:val="0C0C0C"/>
          <w:sz w:val="23"/>
          <w:szCs w:val="23"/>
        </w:rPr>
        <w:t xml:space="preserve"> teoritis (tabel) pada tingkat α 0,01 untuk test dua sisi dengan N=35, yaitu 0,991 &gt; 0,433. Dari hasil perhitungan maka H</w:t>
      </w:r>
      <w:r w:rsidRPr="009C4D3F">
        <w:rPr>
          <w:rFonts w:ascii="Times New Roman" w:hAnsi="Times New Roman"/>
          <w:color w:val="0C0C0C"/>
          <w:sz w:val="23"/>
          <w:szCs w:val="23"/>
          <w:vertAlign w:val="subscript"/>
        </w:rPr>
        <w:t xml:space="preserve">0 </w:t>
      </w:r>
      <w:r w:rsidRPr="009C4D3F">
        <w:rPr>
          <w:rFonts w:ascii="Times New Roman" w:hAnsi="Times New Roman"/>
          <w:color w:val="0C0C0C"/>
          <w:sz w:val="23"/>
          <w:szCs w:val="23"/>
        </w:rPr>
        <w:t>ditolak maka H</w:t>
      </w:r>
      <w:r w:rsidRPr="009C4D3F">
        <w:rPr>
          <w:rFonts w:ascii="Times New Roman" w:hAnsi="Times New Roman"/>
          <w:color w:val="0C0C0C"/>
          <w:sz w:val="23"/>
          <w:szCs w:val="23"/>
          <w:vertAlign w:val="subscript"/>
        </w:rPr>
        <w:t>a</w:t>
      </w:r>
      <w:r w:rsidRPr="009C4D3F">
        <w:rPr>
          <w:rFonts w:ascii="Times New Roman" w:hAnsi="Times New Roman"/>
          <w:color w:val="0C0C0C"/>
          <w:sz w:val="23"/>
          <w:szCs w:val="23"/>
        </w:rPr>
        <w:t xml:space="preserve"> diterima. </w:t>
      </w:r>
    </w:p>
    <w:p w:rsidR="0032644A" w:rsidRPr="009C4D3F" w:rsidRDefault="0032644A" w:rsidP="00D947DC">
      <w:pPr>
        <w:pStyle w:val="ListParagraph"/>
        <w:spacing w:after="0" w:line="240" w:lineRule="auto"/>
        <w:ind w:left="0"/>
        <w:jc w:val="both"/>
        <w:rPr>
          <w:rFonts w:ascii="Times New Roman" w:hAnsi="Times New Roman"/>
          <w:color w:val="0C0C0C"/>
          <w:sz w:val="23"/>
          <w:szCs w:val="23"/>
          <w:lang w:val="en-US"/>
        </w:rPr>
      </w:pPr>
    </w:p>
    <w:p w:rsidR="0032644A" w:rsidRPr="009C4D3F" w:rsidRDefault="0032644A" w:rsidP="00D947DC">
      <w:pPr>
        <w:pStyle w:val="ListParagraph"/>
        <w:tabs>
          <w:tab w:val="left" w:pos="540"/>
        </w:tabs>
        <w:spacing w:after="0" w:line="240" w:lineRule="auto"/>
        <w:ind w:left="0"/>
        <w:jc w:val="both"/>
        <w:rPr>
          <w:rFonts w:ascii="Times New Roman" w:hAnsi="Times New Roman"/>
          <w:b/>
          <w:sz w:val="23"/>
          <w:szCs w:val="23"/>
          <w:lang w:val="en-US"/>
        </w:rPr>
      </w:pPr>
      <w:r w:rsidRPr="009C4D3F">
        <w:rPr>
          <w:rFonts w:ascii="Times New Roman" w:hAnsi="Times New Roman"/>
          <w:b/>
          <w:sz w:val="23"/>
          <w:szCs w:val="23"/>
        </w:rPr>
        <w:t>PENUTUP</w:t>
      </w:r>
    </w:p>
    <w:p w:rsidR="0032644A" w:rsidRPr="009C4D3F" w:rsidRDefault="0032644A" w:rsidP="00D947DC">
      <w:pPr>
        <w:pStyle w:val="ListParagraph"/>
        <w:tabs>
          <w:tab w:val="left" w:pos="540"/>
        </w:tabs>
        <w:spacing w:after="0" w:line="240" w:lineRule="auto"/>
        <w:ind w:left="0"/>
        <w:jc w:val="both"/>
        <w:rPr>
          <w:rFonts w:ascii="Times New Roman" w:hAnsi="Times New Roman"/>
          <w:b/>
          <w:i/>
          <w:sz w:val="23"/>
          <w:szCs w:val="23"/>
          <w:lang w:val="en-US"/>
        </w:rPr>
      </w:pPr>
      <w:r w:rsidRPr="009C4D3F">
        <w:rPr>
          <w:rFonts w:ascii="Times New Roman" w:hAnsi="Times New Roman"/>
          <w:b/>
          <w:i/>
          <w:sz w:val="23"/>
          <w:szCs w:val="23"/>
          <w:lang w:val="en-US"/>
        </w:rPr>
        <w:t>Kesimpulan</w:t>
      </w:r>
    </w:p>
    <w:p w:rsidR="0032644A" w:rsidRPr="009C4D3F" w:rsidRDefault="0032644A" w:rsidP="00D947DC">
      <w:pPr>
        <w:pStyle w:val="ListParagraph"/>
        <w:tabs>
          <w:tab w:val="left" w:pos="540"/>
        </w:tabs>
        <w:spacing w:after="0" w:line="240" w:lineRule="auto"/>
        <w:ind w:left="0"/>
        <w:jc w:val="both"/>
        <w:rPr>
          <w:rFonts w:ascii="Times New Roman" w:hAnsi="Times New Roman"/>
          <w:color w:val="0C0C0C"/>
          <w:sz w:val="23"/>
          <w:szCs w:val="23"/>
          <w:lang w:val="en-US"/>
        </w:rPr>
      </w:pPr>
      <w:r w:rsidRPr="009C4D3F">
        <w:rPr>
          <w:rFonts w:ascii="Times New Roman" w:hAnsi="Times New Roman"/>
          <w:sz w:val="23"/>
          <w:szCs w:val="23"/>
        </w:rPr>
        <w:tab/>
        <w:t xml:space="preserve">Setelah mengumpulkan data lapangan melalui observasi dan penyebaran kuesioner maka hasil penelitian tersebut harus dianalisis dan diuji dengan rumus koefisien korelasi </w:t>
      </w:r>
      <w:r w:rsidRPr="009C4D3F">
        <w:rPr>
          <w:rFonts w:ascii="Times New Roman" w:hAnsi="Times New Roman"/>
          <w:i/>
          <w:sz w:val="23"/>
          <w:szCs w:val="23"/>
        </w:rPr>
        <w:t xml:space="preserve">Rank Spearman. </w:t>
      </w:r>
      <w:r w:rsidRPr="009C4D3F">
        <w:rPr>
          <w:rFonts w:ascii="Times New Roman" w:hAnsi="Times New Roman"/>
          <w:sz w:val="23"/>
          <w:szCs w:val="23"/>
        </w:rPr>
        <w:t>Dari data-data tersebut diperoleh kesimpulan sebagai berikut :</w:t>
      </w:r>
    </w:p>
    <w:p w:rsidR="0032644A" w:rsidRPr="009C4D3F" w:rsidRDefault="0032644A" w:rsidP="00D947DC">
      <w:pPr>
        <w:pStyle w:val="ListParagraph"/>
        <w:numPr>
          <w:ilvl w:val="0"/>
          <w:numId w:val="12"/>
        </w:numPr>
        <w:spacing w:after="0" w:line="240" w:lineRule="auto"/>
        <w:jc w:val="both"/>
        <w:rPr>
          <w:rFonts w:ascii="Times New Roman" w:hAnsi="Times New Roman"/>
          <w:sz w:val="23"/>
          <w:szCs w:val="23"/>
        </w:rPr>
      </w:pPr>
      <w:r w:rsidRPr="009C4D3F">
        <w:rPr>
          <w:rFonts w:ascii="Times New Roman" w:hAnsi="Times New Roman"/>
          <w:sz w:val="23"/>
          <w:szCs w:val="23"/>
        </w:rPr>
        <w:t>Berdasarkan hasil penelitian tentang disiplin kerja pegawai di Kantor Kecamatan Kaliorang yang diukur melalui indikator disiplin terhadap waktu, disiplin terhadap peraturan, dan disiplin terhadap tanggung jawab dengan nilai keseluruhan termasuk dalam kategori sedang, dimana masih ada pegawai yang kurang memiliki sikap disiplin dalam bekerja.</w:t>
      </w:r>
    </w:p>
    <w:p w:rsidR="0032644A" w:rsidRPr="009C4D3F" w:rsidRDefault="0032644A" w:rsidP="00D947DC">
      <w:pPr>
        <w:pStyle w:val="ListParagraph"/>
        <w:numPr>
          <w:ilvl w:val="0"/>
          <w:numId w:val="12"/>
        </w:numPr>
        <w:spacing w:after="0" w:line="240" w:lineRule="auto"/>
        <w:jc w:val="both"/>
        <w:rPr>
          <w:rFonts w:ascii="Times New Roman" w:hAnsi="Times New Roman"/>
          <w:sz w:val="23"/>
          <w:szCs w:val="23"/>
        </w:rPr>
      </w:pPr>
      <w:r w:rsidRPr="009C4D3F">
        <w:rPr>
          <w:rFonts w:ascii="Times New Roman" w:hAnsi="Times New Roman"/>
          <w:sz w:val="23"/>
          <w:szCs w:val="23"/>
        </w:rPr>
        <w:t>Berdasarkan hasil penelitian tentang efektivitas kerja di kantor Kecamatan Kaliorang yang diukur melalui indikator efisiensi, kepuasan, adaptasi, dan pengembangan dengan nilai keseluruhan termasuk dalam kategori sedang. Dimana masih ada pekerjaan yang selesai lebih lambat dari waktu yang telah ditentukan, selain itu masih tingginya tingkat keluhan pegawai terhadap pekerjaan yang diberikan oleh atasan.</w:t>
      </w:r>
    </w:p>
    <w:p w:rsidR="0032644A" w:rsidRPr="009C4D3F" w:rsidRDefault="0032644A" w:rsidP="00D947DC">
      <w:pPr>
        <w:pStyle w:val="ListParagraph"/>
        <w:numPr>
          <w:ilvl w:val="0"/>
          <w:numId w:val="12"/>
        </w:numPr>
        <w:spacing w:after="0" w:line="240" w:lineRule="auto"/>
        <w:jc w:val="both"/>
        <w:rPr>
          <w:rFonts w:ascii="Times New Roman" w:hAnsi="Times New Roman"/>
          <w:sz w:val="23"/>
          <w:szCs w:val="23"/>
        </w:rPr>
      </w:pPr>
      <w:r w:rsidRPr="009C4D3F">
        <w:rPr>
          <w:rFonts w:ascii="Times New Roman" w:hAnsi="Times New Roman"/>
          <w:sz w:val="23"/>
          <w:szCs w:val="23"/>
        </w:rPr>
        <w:t xml:space="preserve">Berdasarkan hasil perhitungan yang ditelah dilakukan dengan menggunakan koefisien korelasi </w:t>
      </w:r>
      <w:r w:rsidRPr="009C4D3F">
        <w:rPr>
          <w:rFonts w:ascii="Times New Roman" w:hAnsi="Times New Roman"/>
          <w:i/>
          <w:sz w:val="23"/>
          <w:szCs w:val="23"/>
        </w:rPr>
        <w:t xml:space="preserve">Rank Spearman </w:t>
      </w:r>
      <w:r w:rsidRPr="009C4D3F">
        <w:rPr>
          <w:rFonts w:ascii="Times New Roman" w:hAnsi="Times New Roman"/>
          <w:sz w:val="23"/>
          <w:szCs w:val="23"/>
        </w:rPr>
        <w:t xml:space="preserve">diperoleh bahwa terdapat hubungan yang positif antara disiplin kerja dengan efektivitas </w:t>
      </w:r>
      <w:r w:rsidRPr="009C4D3F">
        <w:rPr>
          <w:rFonts w:ascii="Times New Roman" w:hAnsi="Times New Roman"/>
          <w:sz w:val="23"/>
          <w:szCs w:val="23"/>
        </w:rPr>
        <w:lastRenderedPageBreak/>
        <w:t>kerja pegawai, dengan tingkat hubungan kedua variabel dalam interpretasi koefisien korelasi tersebut dalam kategori sangat kuat artinya bahwa jika ingin meningkatkan efektivitas kerja maka disiplin kerja juga harus ditingkatkan.</w:t>
      </w:r>
    </w:p>
    <w:p w:rsidR="0032644A" w:rsidRPr="009C4D3F" w:rsidRDefault="0032644A" w:rsidP="00D947DC">
      <w:pPr>
        <w:pStyle w:val="ListParagraph"/>
        <w:spacing w:after="0" w:line="240" w:lineRule="auto"/>
        <w:ind w:left="0"/>
        <w:jc w:val="both"/>
        <w:rPr>
          <w:rFonts w:ascii="Times New Roman" w:hAnsi="Times New Roman"/>
          <w:b/>
          <w:i/>
          <w:sz w:val="23"/>
          <w:szCs w:val="23"/>
          <w:lang w:val="en-US"/>
        </w:rPr>
      </w:pPr>
    </w:p>
    <w:p w:rsidR="0032644A" w:rsidRPr="009C4D3F" w:rsidRDefault="0032644A" w:rsidP="00D947DC">
      <w:pPr>
        <w:pStyle w:val="ListParagraph"/>
        <w:spacing w:after="0" w:line="240" w:lineRule="auto"/>
        <w:ind w:left="0"/>
        <w:jc w:val="both"/>
        <w:rPr>
          <w:rFonts w:ascii="Times New Roman" w:hAnsi="Times New Roman"/>
          <w:b/>
          <w:i/>
          <w:sz w:val="23"/>
          <w:szCs w:val="23"/>
          <w:lang w:val="en-US"/>
        </w:rPr>
      </w:pPr>
      <w:r w:rsidRPr="009C4D3F">
        <w:rPr>
          <w:rFonts w:ascii="Times New Roman" w:hAnsi="Times New Roman"/>
          <w:b/>
          <w:i/>
          <w:sz w:val="23"/>
          <w:szCs w:val="23"/>
          <w:lang w:val="en-US"/>
        </w:rPr>
        <w:t>Saran-Saran</w:t>
      </w:r>
    </w:p>
    <w:p w:rsidR="0032644A" w:rsidRPr="009C4D3F" w:rsidRDefault="0032644A" w:rsidP="00D947DC">
      <w:pPr>
        <w:pStyle w:val="ListParagraph"/>
        <w:spacing w:after="0" w:line="240" w:lineRule="auto"/>
        <w:ind w:left="0" w:firstLine="540"/>
        <w:jc w:val="both"/>
        <w:rPr>
          <w:rFonts w:ascii="Times New Roman" w:hAnsi="Times New Roman"/>
          <w:b/>
          <w:i/>
          <w:sz w:val="23"/>
          <w:szCs w:val="23"/>
          <w:lang w:val="en-US"/>
        </w:rPr>
      </w:pPr>
      <w:r w:rsidRPr="009C4D3F">
        <w:rPr>
          <w:rFonts w:ascii="Times New Roman" w:hAnsi="Times New Roman"/>
          <w:sz w:val="23"/>
          <w:szCs w:val="23"/>
        </w:rPr>
        <w:t>Sesuai dengan kesimpulan yang telah diuraikan di atas, maka penulis akan memberikan saran-saran sebagai berikut :</w:t>
      </w:r>
    </w:p>
    <w:p w:rsidR="0032644A" w:rsidRPr="009C4D3F" w:rsidRDefault="0032644A" w:rsidP="00D947DC">
      <w:pPr>
        <w:pStyle w:val="ListParagraph"/>
        <w:numPr>
          <w:ilvl w:val="0"/>
          <w:numId w:val="13"/>
        </w:numPr>
        <w:spacing w:after="0" w:line="240" w:lineRule="auto"/>
        <w:jc w:val="both"/>
        <w:rPr>
          <w:rFonts w:ascii="Times New Roman" w:hAnsi="Times New Roman"/>
          <w:sz w:val="23"/>
          <w:szCs w:val="23"/>
        </w:rPr>
      </w:pPr>
      <w:r w:rsidRPr="009C4D3F">
        <w:rPr>
          <w:rFonts w:ascii="Times New Roman" w:hAnsi="Times New Roman"/>
          <w:sz w:val="23"/>
          <w:szCs w:val="23"/>
        </w:rPr>
        <w:t>Mengenai disiplin kerja pegawai di Kantor Kecamatan Kaliorang yang kurang disiplin, sebaiknya mendapatkan perhatian yang lebih serius dari camat dengan lebih menindak tegas dengan cara menegur terlebih dahulu, akan tetapi jika pelanggaran peraturan kantor dilakukan berulang kali camat sebaiknya memberi sanksi untuk memberi efek jera kepada pegawai yang sering tidak tepat waktu ketika datang maupun pulang kantor. Selain camat, para kepala seksi dan kepala bagian juga diharapkan membantu camat dalam menegakkan peraturan yang ada di Kantor Kecamatan Kaliorang. Para pegawai juga diharapkan kesadaran mereka dalam menjalankan tugas, agar dapat melayani masyarakat dengan sebaik-baiknya. Sistem absensi pun seharusnya lebih dipertegas lagi, dapat dengan menggunakan sistem absen sidik jari yang diawasi setiap hari guna meminimalkan terjadinya kecurangan-kecurangan.</w:t>
      </w:r>
      <w:bookmarkStart w:id="0" w:name="_GoBack"/>
      <w:bookmarkEnd w:id="0"/>
    </w:p>
    <w:p w:rsidR="0032644A" w:rsidRPr="009C4D3F" w:rsidRDefault="0032644A" w:rsidP="00D947DC">
      <w:pPr>
        <w:pStyle w:val="ListParagraph"/>
        <w:numPr>
          <w:ilvl w:val="0"/>
          <w:numId w:val="13"/>
        </w:numPr>
        <w:spacing w:after="0" w:line="240" w:lineRule="auto"/>
        <w:jc w:val="both"/>
        <w:rPr>
          <w:rFonts w:ascii="Times New Roman" w:hAnsi="Times New Roman"/>
          <w:sz w:val="23"/>
          <w:szCs w:val="23"/>
        </w:rPr>
      </w:pPr>
      <w:r w:rsidRPr="009C4D3F">
        <w:rPr>
          <w:rFonts w:ascii="Times New Roman" w:hAnsi="Times New Roman"/>
          <w:sz w:val="23"/>
          <w:szCs w:val="23"/>
        </w:rPr>
        <w:t>Efektivitas kerja pegawai di Kantor Kecamatan Kaliorang masih rendah, ini terlihat dari masih banyak pekerjaan yang selesai tidak tepat waktu. Sebaiknya efektivitas kerja dapat ditingkatkan dengan cara pegawai tidak menunda-nunda pekerjaan, selain itu camat sebaiknya memberikan pelatihan atau kursus menggunaan komputer dan teknologi e KTP sehingga pegawai dapat memanfaatkan segala fasilitas yang ada agar dapat memberikan pelayanan prima kepada masyarakat sehingga memberikan kepuasan pelayanan kepada masyarakat.</w:t>
      </w:r>
    </w:p>
    <w:p w:rsidR="0032644A" w:rsidRPr="009C4D3F" w:rsidRDefault="0032644A" w:rsidP="00D947DC">
      <w:pPr>
        <w:pStyle w:val="ListParagraph"/>
        <w:spacing w:after="0" w:line="240" w:lineRule="auto"/>
        <w:jc w:val="both"/>
        <w:rPr>
          <w:rFonts w:ascii="Times New Roman" w:hAnsi="Times New Roman"/>
          <w:sz w:val="23"/>
          <w:szCs w:val="23"/>
        </w:rPr>
      </w:pPr>
    </w:p>
    <w:p w:rsidR="0032644A" w:rsidRPr="009C4D3F" w:rsidRDefault="0032644A" w:rsidP="00D947DC">
      <w:pPr>
        <w:pStyle w:val="ListParagraph"/>
        <w:tabs>
          <w:tab w:val="left" w:pos="567"/>
        </w:tabs>
        <w:spacing w:after="0" w:line="240" w:lineRule="auto"/>
        <w:ind w:left="0"/>
        <w:jc w:val="both"/>
        <w:rPr>
          <w:rFonts w:ascii="Times New Roman" w:hAnsi="Times New Roman"/>
          <w:b/>
          <w:i/>
          <w:sz w:val="23"/>
          <w:szCs w:val="23"/>
          <w:lang w:val="en-US"/>
        </w:rPr>
      </w:pPr>
      <w:r w:rsidRPr="009C4D3F">
        <w:rPr>
          <w:rFonts w:ascii="Times New Roman" w:hAnsi="Times New Roman"/>
          <w:b/>
          <w:i/>
          <w:sz w:val="23"/>
          <w:szCs w:val="23"/>
          <w:lang w:val="en-US"/>
        </w:rPr>
        <w:t>Daftar Pustaka</w:t>
      </w:r>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Dessles, Gary. 2007. </w:t>
      </w:r>
      <w:r w:rsidRPr="009C4D3F">
        <w:rPr>
          <w:rFonts w:ascii="Times New Roman" w:hAnsi="Times New Roman" w:cs="Times New Roman"/>
          <w:i/>
          <w:iCs/>
          <w:sz w:val="23"/>
          <w:szCs w:val="23"/>
        </w:rPr>
        <w:t>Manajemen Sumber Daya Manusia</w:t>
      </w:r>
      <w:r w:rsidRPr="009C4D3F">
        <w:rPr>
          <w:rFonts w:ascii="Times New Roman" w:hAnsi="Times New Roman" w:cs="Times New Roman"/>
          <w:sz w:val="23"/>
          <w:szCs w:val="23"/>
        </w:rPr>
        <w:t>. PT Indeks. Jakarta.</w:t>
      </w:r>
    </w:p>
    <w:p w:rsidR="0032644A" w:rsidRPr="009C4D3F" w:rsidRDefault="0032644A" w:rsidP="00D947DC">
      <w:pPr>
        <w:spacing w:after="0" w:line="240" w:lineRule="auto"/>
        <w:ind w:left="426" w:hanging="426"/>
        <w:jc w:val="both"/>
        <w:rPr>
          <w:rFonts w:ascii="Times New Roman" w:hAnsi="Times New Roman" w:cs="Times New Roman"/>
          <w:sz w:val="23"/>
          <w:szCs w:val="23"/>
        </w:rPr>
      </w:pPr>
      <w:proofErr w:type="gramStart"/>
      <w:r w:rsidRPr="009C4D3F">
        <w:rPr>
          <w:rFonts w:ascii="Times New Roman" w:hAnsi="Times New Roman" w:cs="Times New Roman"/>
          <w:sz w:val="23"/>
          <w:szCs w:val="23"/>
        </w:rPr>
        <w:t>Dharma, Agus.</w:t>
      </w:r>
      <w:proofErr w:type="gramEnd"/>
      <w:r w:rsidRPr="009C4D3F">
        <w:rPr>
          <w:rFonts w:ascii="Times New Roman" w:hAnsi="Times New Roman" w:cs="Times New Roman"/>
          <w:sz w:val="23"/>
          <w:szCs w:val="23"/>
        </w:rPr>
        <w:t xml:space="preserve"> 2004. </w:t>
      </w:r>
      <w:r w:rsidRPr="009C4D3F">
        <w:rPr>
          <w:rFonts w:ascii="Times New Roman" w:hAnsi="Times New Roman" w:cs="Times New Roman"/>
          <w:i/>
          <w:iCs/>
          <w:sz w:val="23"/>
          <w:szCs w:val="23"/>
        </w:rPr>
        <w:t>Manajemenu Supervisi</w:t>
      </w:r>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PT Raja Grafindo.</w:t>
      </w:r>
      <w:proofErr w:type="gramEnd"/>
      <w:r w:rsidRPr="009C4D3F">
        <w:rPr>
          <w:rFonts w:ascii="Times New Roman" w:hAnsi="Times New Roman" w:cs="Times New Roman"/>
          <w:sz w:val="23"/>
          <w:szCs w:val="23"/>
        </w:rPr>
        <w:t xml:space="preserve"> Jakarta.</w:t>
      </w:r>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Gomes, Faustino Cardoso. </w:t>
      </w:r>
      <w:proofErr w:type="gramStart"/>
      <w:r w:rsidRPr="009C4D3F">
        <w:rPr>
          <w:rFonts w:ascii="Times New Roman" w:hAnsi="Times New Roman" w:cs="Times New Roman"/>
          <w:sz w:val="23"/>
          <w:szCs w:val="23"/>
        </w:rPr>
        <w:t xml:space="preserve">2001. </w:t>
      </w:r>
      <w:r w:rsidRPr="009C4D3F">
        <w:rPr>
          <w:rFonts w:ascii="Times New Roman" w:hAnsi="Times New Roman" w:cs="Times New Roman"/>
          <w:i/>
          <w:iCs/>
          <w:sz w:val="23"/>
          <w:szCs w:val="23"/>
        </w:rPr>
        <w:t>Manajemen Sumber Daya manusia</w:t>
      </w:r>
      <w:r w:rsidRPr="009C4D3F">
        <w:rPr>
          <w:rFonts w:ascii="Times New Roman" w:hAnsi="Times New Roman" w:cs="Times New Roman"/>
          <w:sz w:val="23"/>
          <w:szCs w:val="23"/>
        </w:rPr>
        <w:t>.</w:t>
      </w:r>
      <w:proofErr w:type="gramEnd"/>
      <w:r w:rsidRPr="009C4D3F">
        <w:rPr>
          <w:rFonts w:ascii="Times New Roman" w:hAnsi="Times New Roman" w:cs="Times New Roman"/>
          <w:sz w:val="23"/>
          <w:szCs w:val="23"/>
        </w:rPr>
        <w:t xml:space="preserve"> Andi Offset. </w:t>
      </w:r>
      <w:proofErr w:type="gramStart"/>
      <w:r w:rsidRPr="009C4D3F">
        <w:rPr>
          <w:rFonts w:ascii="Times New Roman" w:hAnsi="Times New Roman" w:cs="Times New Roman"/>
          <w:sz w:val="23"/>
          <w:szCs w:val="23"/>
        </w:rPr>
        <w:t>Yogyakarta.</w:t>
      </w:r>
      <w:proofErr w:type="gramEnd"/>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Hasibuan, Malayu. 2009. </w:t>
      </w:r>
      <w:r w:rsidRPr="009C4D3F">
        <w:rPr>
          <w:rFonts w:ascii="Times New Roman" w:hAnsi="Times New Roman" w:cs="Times New Roman"/>
          <w:i/>
          <w:sz w:val="23"/>
          <w:szCs w:val="23"/>
        </w:rPr>
        <w:t>Manajemen Sumber Daya Manusia</w:t>
      </w:r>
      <w:r w:rsidRPr="009C4D3F">
        <w:rPr>
          <w:rFonts w:ascii="Times New Roman" w:hAnsi="Times New Roman" w:cs="Times New Roman"/>
          <w:sz w:val="23"/>
          <w:szCs w:val="23"/>
        </w:rPr>
        <w:t>. Bumi Aksara. Jakarta.</w:t>
      </w:r>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Fathoni, Abdurrahmat. 2006. </w:t>
      </w:r>
      <w:r w:rsidRPr="009C4D3F">
        <w:rPr>
          <w:rFonts w:ascii="Times New Roman" w:hAnsi="Times New Roman" w:cs="Times New Roman"/>
          <w:i/>
          <w:iCs/>
          <w:sz w:val="23"/>
          <w:szCs w:val="23"/>
        </w:rPr>
        <w:t>Manajemen Sumber Daya Manusia</w:t>
      </w:r>
      <w:r w:rsidRPr="009C4D3F">
        <w:rPr>
          <w:rFonts w:ascii="Times New Roman" w:hAnsi="Times New Roman" w:cs="Times New Roman"/>
          <w:sz w:val="23"/>
          <w:szCs w:val="23"/>
        </w:rPr>
        <w:t>. Rineka Cipta. Jakarta.</w:t>
      </w:r>
    </w:p>
    <w:p w:rsidR="0032644A" w:rsidRPr="009C4D3F" w:rsidRDefault="0032644A" w:rsidP="00D947DC">
      <w:pPr>
        <w:spacing w:after="0" w:line="240" w:lineRule="auto"/>
        <w:ind w:left="426" w:hanging="426"/>
        <w:jc w:val="both"/>
        <w:rPr>
          <w:rFonts w:ascii="Times New Roman" w:hAnsi="Times New Roman" w:cs="Times New Roman"/>
          <w:sz w:val="23"/>
          <w:szCs w:val="23"/>
        </w:rPr>
      </w:pPr>
      <w:proofErr w:type="gramStart"/>
      <w:r w:rsidRPr="009C4D3F">
        <w:rPr>
          <w:rFonts w:ascii="Times New Roman" w:hAnsi="Times New Roman" w:cs="Times New Roman"/>
          <w:sz w:val="23"/>
          <w:szCs w:val="23"/>
        </w:rPr>
        <w:t>Makmur.</w:t>
      </w:r>
      <w:proofErr w:type="gramEnd"/>
      <w:r w:rsidRPr="009C4D3F">
        <w:rPr>
          <w:rFonts w:ascii="Times New Roman" w:hAnsi="Times New Roman" w:cs="Times New Roman"/>
          <w:sz w:val="23"/>
          <w:szCs w:val="23"/>
        </w:rPr>
        <w:t xml:space="preserve"> 2009. </w:t>
      </w:r>
      <w:r w:rsidRPr="009C4D3F">
        <w:rPr>
          <w:rFonts w:ascii="Times New Roman" w:hAnsi="Times New Roman" w:cs="Times New Roman"/>
          <w:i/>
          <w:iCs/>
          <w:sz w:val="23"/>
          <w:szCs w:val="23"/>
        </w:rPr>
        <w:t>Teori Manajemen Stratejik</w:t>
      </w:r>
      <w:r w:rsidRPr="009C4D3F">
        <w:rPr>
          <w:rFonts w:ascii="Times New Roman" w:hAnsi="Times New Roman" w:cs="Times New Roman"/>
          <w:sz w:val="23"/>
          <w:szCs w:val="23"/>
        </w:rPr>
        <w:t>. Refika Aditama. Jakarta.</w:t>
      </w:r>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Mangkunegara, A.A. Anwar Prabu. 2001. </w:t>
      </w:r>
      <w:r w:rsidRPr="009C4D3F">
        <w:rPr>
          <w:rFonts w:ascii="Times New Roman" w:hAnsi="Times New Roman" w:cs="Times New Roman"/>
          <w:i/>
          <w:iCs/>
          <w:sz w:val="23"/>
          <w:szCs w:val="23"/>
        </w:rPr>
        <w:t xml:space="preserve">Manajemen Sumber Daya Manusia Perusahaan. </w:t>
      </w:r>
      <w:r w:rsidRPr="009C4D3F">
        <w:rPr>
          <w:rFonts w:ascii="Times New Roman" w:hAnsi="Times New Roman" w:cs="Times New Roman"/>
          <w:sz w:val="23"/>
          <w:szCs w:val="23"/>
        </w:rPr>
        <w:t>Remaja Rosdakarya. Bandung.</w:t>
      </w:r>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Martoyo, Susilo. 2000. </w:t>
      </w:r>
      <w:r w:rsidRPr="009C4D3F">
        <w:rPr>
          <w:rFonts w:ascii="Times New Roman" w:hAnsi="Times New Roman" w:cs="Times New Roman"/>
          <w:i/>
          <w:sz w:val="23"/>
          <w:szCs w:val="23"/>
        </w:rPr>
        <w:t>Manajemen Sumber Daya Manusia</w:t>
      </w:r>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BPFE.</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Yogyakarta.</w:t>
      </w:r>
      <w:proofErr w:type="gramEnd"/>
    </w:p>
    <w:p w:rsidR="0032644A" w:rsidRPr="009C4D3F" w:rsidRDefault="0032644A" w:rsidP="00D947DC">
      <w:pPr>
        <w:spacing w:after="0" w:line="240" w:lineRule="auto"/>
        <w:ind w:left="426" w:hanging="426"/>
        <w:jc w:val="both"/>
        <w:rPr>
          <w:rFonts w:ascii="Times New Roman" w:hAnsi="Times New Roman" w:cs="Times New Roman"/>
          <w:sz w:val="23"/>
          <w:szCs w:val="23"/>
        </w:rPr>
      </w:pPr>
      <w:proofErr w:type="gramStart"/>
      <w:r w:rsidRPr="009C4D3F">
        <w:rPr>
          <w:rFonts w:ascii="Times New Roman" w:hAnsi="Times New Roman" w:cs="Times New Roman"/>
          <w:sz w:val="23"/>
          <w:szCs w:val="23"/>
        </w:rPr>
        <w:lastRenderedPageBreak/>
        <w:t>Misbahuddin &amp; Iqbal Hasan.</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 xml:space="preserve">2013. </w:t>
      </w:r>
      <w:r w:rsidRPr="009C4D3F">
        <w:rPr>
          <w:rFonts w:ascii="Times New Roman" w:hAnsi="Times New Roman" w:cs="Times New Roman"/>
          <w:i/>
          <w:sz w:val="23"/>
          <w:szCs w:val="23"/>
        </w:rPr>
        <w:t>Analisis Data Penelitian dengan Statistik</w:t>
      </w:r>
      <w:r w:rsidRPr="009C4D3F">
        <w:rPr>
          <w:rFonts w:ascii="Times New Roman" w:hAnsi="Times New Roman" w:cs="Times New Roman"/>
          <w:sz w:val="23"/>
          <w:szCs w:val="23"/>
        </w:rPr>
        <w:t>.</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PT Bumi Aksara.</w:t>
      </w:r>
      <w:proofErr w:type="gramEnd"/>
      <w:r w:rsidRPr="009C4D3F">
        <w:rPr>
          <w:rFonts w:ascii="Times New Roman" w:hAnsi="Times New Roman" w:cs="Times New Roman"/>
          <w:sz w:val="23"/>
          <w:szCs w:val="23"/>
        </w:rPr>
        <w:t xml:space="preserve"> Jakarta.</w:t>
      </w:r>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Nitisemito, Alex S. 1996. </w:t>
      </w:r>
      <w:proofErr w:type="gramStart"/>
      <w:r w:rsidRPr="009C4D3F">
        <w:rPr>
          <w:rFonts w:ascii="Times New Roman" w:hAnsi="Times New Roman" w:cs="Times New Roman"/>
          <w:i/>
          <w:sz w:val="23"/>
          <w:szCs w:val="23"/>
        </w:rPr>
        <w:t>Manajemen Personalia</w:t>
      </w:r>
      <w:r w:rsidRPr="009C4D3F">
        <w:rPr>
          <w:rFonts w:ascii="Times New Roman" w:hAnsi="Times New Roman" w:cs="Times New Roman"/>
          <w:sz w:val="23"/>
          <w:szCs w:val="23"/>
        </w:rPr>
        <w:t>.</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Ghalia Indonesia.</w:t>
      </w:r>
      <w:proofErr w:type="gramEnd"/>
      <w:r w:rsidRPr="009C4D3F">
        <w:rPr>
          <w:rFonts w:ascii="Times New Roman" w:hAnsi="Times New Roman" w:cs="Times New Roman"/>
          <w:sz w:val="23"/>
          <w:szCs w:val="23"/>
        </w:rPr>
        <w:t xml:space="preserve"> Jakarta.</w:t>
      </w:r>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Sastrohadiwiryo, B. Siswanto. </w:t>
      </w:r>
      <w:proofErr w:type="gramStart"/>
      <w:r w:rsidRPr="009C4D3F">
        <w:rPr>
          <w:rFonts w:ascii="Times New Roman" w:hAnsi="Times New Roman" w:cs="Times New Roman"/>
          <w:sz w:val="23"/>
          <w:szCs w:val="23"/>
        </w:rPr>
        <w:t xml:space="preserve">2003. </w:t>
      </w:r>
      <w:r w:rsidRPr="009C4D3F">
        <w:rPr>
          <w:rFonts w:ascii="Times New Roman" w:hAnsi="Times New Roman" w:cs="Times New Roman"/>
          <w:i/>
          <w:iCs/>
          <w:sz w:val="23"/>
          <w:szCs w:val="23"/>
        </w:rPr>
        <w:t>Manajemen Tenaga Kerja Indonesia Pendekatan Administratif dan Operasional</w:t>
      </w:r>
      <w:r w:rsidRPr="009C4D3F">
        <w:rPr>
          <w:rFonts w:ascii="Times New Roman" w:hAnsi="Times New Roman" w:cs="Times New Roman"/>
          <w:sz w:val="23"/>
          <w:szCs w:val="23"/>
        </w:rPr>
        <w:t>.</w:t>
      </w:r>
      <w:proofErr w:type="gramEnd"/>
      <w:r w:rsidRPr="009C4D3F">
        <w:rPr>
          <w:rFonts w:ascii="Times New Roman" w:hAnsi="Times New Roman" w:cs="Times New Roman"/>
          <w:sz w:val="23"/>
          <w:szCs w:val="23"/>
        </w:rPr>
        <w:t xml:space="preserve"> Bumi Aksara. </w:t>
      </w:r>
      <w:proofErr w:type="gramStart"/>
      <w:r w:rsidRPr="009C4D3F">
        <w:rPr>
          <w:rFonts w:ascii="Times New Roman" w:hAnsi="Times New Roman" w:cs="Times New Roman"/>
          <w:sz w:val="23"/>
          <w:szCs w:val="23"/>
        </w:rPr>
        <w:t>Jakarta .</w:t>
      </w:r>
      <w:proofErr w:type="gramEnd"/>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Siagian, Sondang. </w:t>
      </w:r>
      <w:proofErr w:type="gramStart"/>
      <w:r w:rsidRPr="009C4D3F">
        <w:rPr>
          <w:rFonts w:ascii="Times New Roman" w:hAnsi="Times New Roman" w:cs="Times New Roman"/>
          <w:sz w:val="23"/>
          <w:szCs w:val="23"/>
        </w:rPr>
        <w:t>P. 2008.</w:t>
      </w:r>
      <w:proofErr w:type="gramEnd"/>
      <w:r w:rsidRPr="009C4D3F">
        <w:rPr>
          <w:rFonts w:ascii="Times New Roman" w:hAnsi="Times New Roman" w:cs="Times New Roman"/>
          <w:sz w:val="23"/>
          <w:szCs w:val="23"/>
        </w:rPr>
        <w:t xml:space="preserve"> </w:t>
      </w:r>
      <w:r w:rsidRPr="009C4D3F">
        <w:rPr>
          <w:rFonts w:ascii="Times New Roman" w:hAnsi="Times New Roman" w:cs="Times New Roman"/>
          <w:i/>
          <w:iCs/>
          <w:sz w:val="23"/>
          <w:szCs w:val="23"/>
        </w:rPr>
        <w:t>Manajemen Sumber Daya Manusia</w:t>
      </w:r>
      <w:r w:rsidRPr="009C4D3F">
        <w:rPr>
          <w:rFonts w:ascii="Times New Roman" w:hAnsi="Times New Roman" w:cs="Times New Roman"/>
          <w:sz w:val="23"/>
          <w:szCs w:val="23"/>
        </w:rPr>
        <w:t>. Bumi Aksara. Jakarta.</w:t>
      </w:r>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Siegel, Sidney. </w:t>
      </w:r>
      <w:proofErr w:type="gramStart"/>
      <w:r w:rsidRPr="009C4D3F">
        <w:rPr>
          <w:rFonts w:ascii="Times New Roman" w:hAnsi="Times New Roman" w:cs="Times New Roman"/>
          <w:sz w:val="23"/>
          <w:szCs w:val="23"/>
        </w:rPr>
        <w:t xml:space="preserve">1994. </w:t>
      </w:r>
      <w:r w:rsidRPr="009C4D3F">
        <w:rPr>
          <w:rFonts w:ascii="Times New Roman" w:hAnsi="Times New Roman" w:cs="Times New Roman"/>
          <w:i/>
          <w:sz w:val="23"/>
          <w:szCs w:val="23"/>
        </w:rPr>
        <w:t>Statistik Nonparametrik Untuk Ilmu-ilmu Sosial</w:t>
      </w:r>
      <w:r w:rsidRPr="009C4D3F">
        <w:rPr>
          <w:rFonts w:ascii="Times New Roman" w:hAnsi="Times New Roman" w:cs="Times New Roman"/>
          <w:sz w:val="23"/>
          <w:szCs w:val="23"/>
        </w:rPr>
        <w:t>.</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PT Gramedia Pustaka Utama.</w:t>
      </w:r>
      <w:proofErr w:type="gramEnd"/>
      <w:r w:rsidRPr="009C4D3F">
        <w:rPr>
          <w:rFonts w:ascii="Times New Roman" w:hAnsi="Times New Roman" w:cs="Times New Roman"/>
          <w:sz w:val="23"/>
          <w:szCs w:val="23"/>
        </w:rPr>
        <w:t xml:space="preserve"> Jakarta.</w:t>
      </w:r>
    </w:p>
    <w:p w:rsidR="0032644A" w:rsidRPr="009C4D3F" w:rsidRDefault="0032644A" w:rsidP="00D947DC">
      <w:pPr>
        <w:spacing w:after="0" w:line="240" w:lineRule="auto"/>
        <w:ind w:left="426" w:hanging="426"/>
        <w:jc w:val="both"/>
        <w:rPr>
          <w:rFonts w:ascii="Times New Roman" w:hAnsi="Times New Roman" w:cs="Times New Roman"/>
          <w:sz w:val="23"/>
          <w:szCs w:val="23"/>
        </w:rPr>
      </w:pPr>
      <w:proofErr w:type="gramStart"/>
      <w:r w:rsidRPr="009C4D3F">
        <w:rPr>
          <w:rFonts w:ascii="Times New Roman" w:hAnsi="Times New Roman" w:cs="Times New Roman"/>
          <w:sz w:val="23"/>
          <w:szCs w:val="23"/>
        </w:rPr>
        <w:t>Singarimbun, Masri &amp; Sofyan Effendi.</w:t>
      </w:r>
      <w:proofErr w:type="gramEnd"/>
      <w:r w:rsidRPr="009C4D3F">
        <w:rPr>
          <w:rFonts w:ascii="Times New Roman" w:hAnsi="Times New Roman" w:cs="Times New Roman"/>
          <w:sz w:val="23"/>
          <w:szCs w:val="23"/>
        </w:rPr>
        <w:t xml:space="preserve"> 1995. </w:t>
      </w:r>
      <w:r w:rsidRPr="009C4D3F">
        <w:rPr>
          <w:rFonts w:ascii="Times New Roman" w:hAnsi="Times New Roman" w:cs="Times New Roman"/>
          <w:i/>
          <w:sz w:val="23"/>
          <w:szCs w:val="23"/>
        </w:rPr>
        <w:t>Metode Penelitian Survey</w:t>
      </w:r>
      <w:r w:rsidRPr="009C4D3F">
        <w:rPr>
          <w:rFonts w:ascii="Times New Roman" w:hAnsi="Times New Roman" w:cs="Times New Roman"/>
          <w:sz w:val="23"/>
          <w:szCs w:val="23"/>
        </w:rPr>
        <w:t>. LP3ES. Jakarta.</w:t>
      </w:r>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Silalahi, Uber. 2011. </w:t>
      </w:r>
      <w:r w:rsidRPr="009C4D3F">
        <w:rPr>
          <w:rFonts w:ascii="Times New Roman" w:hAnsi="Times New Roman" w:cs="Times New Roman"/>
          <w:i/>
          <w:iCs/>
          <w:sz w:val="23"/>
          <w:szCs w:val="23"/>
        </w:rPr>
        <w:t xml:space="preserve">Asas-Asas Manajemen. </w:t>
      </w:r>
      <w:r w:rsidRPr="009C4D3F">
        <w:rPr>
          <w:rFonts w:ascii="Times New Roman" w:hAnsi="Times New Roman" w:cs="Times New Roman"/>
          <w:sz w:val="23"/>
          <w:szCs w:val="23"/>
        </w:rPr>
        <w:t>Refika Aditama. Bandung.</w:t>
      </w:r>
    </w:p>
    <w:p w:rsidR="0032644A" w:rsidRPr="009C4D3F" w:rsidRDefault="0032644A" w:rsidP="00D947DC">
      <w:pPr>
        <w:spacing w:after="0" w:line="240" w:lineRule="auto"/>
        <w:ind w:left="426" w:hanging="426"/>
        <w:jc w:val="both"/>
        <w:rPr>
          <w:rFonts w:ascii="Times New Roman" w:hAnsi="Times New Roman" w:cs="Times New Roman"/>
          <w:sz w:val="23"/>
          <w:szCs w:val="23"/>
        </w:rPr>
      </w:pPr>
      <w:proofErr w:type="gramStart"/>
      <w:r w:rsidRPr="009C4D3F">
        <w:rPr>
          <w:rFonts w:ascii="Times New Roman" w:hAnsi="Times New Roman" w:cs="Times New Roman"/>
          <w:sz w:val="23"/>
          <w:szCs w:val="23"/>
        </w:rPr>
        <w:t>Subkhi, Akhmad &amp; Mohammad Jauhar.</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 xml:space="preserve">2013. </w:t>
      </w:r>
      <w:r w:rsidRPr="009C4D3F">
        <w:rPr>
          <w:rFonts w:ascii="Times New Roman" w:hAnsi="Times New Roman" w:cs="Times New Roman"/>
          <w:i/>
          <w:sz w:val="23"/>
          <w:szCs w:val="23"/>
        </w:rPr>
        <w:t>Pengantar Organisasi &amp; Perilaku Organisasi</w:t>
      </w:r>
      <w:r w:rsidRPr="009C4D3F">
        <w:rPr>
          <w:rFonts w:ascii="Times New Roman" w:hAnsi="Times New Roman" w:cs="Times New Roman"/>
          <w:sz w:val="23"/>
          <w:szCs w:val="23"/>
        </w:rPr>
        <w:t>.</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Prestasi Pusptaka Publisher.</w:t>
      </w:r>
      <w:proofErr w:type="gramEnd"/>
      <w:r w:rsidRPr="009C4D3F">
        <w:rPr>
          <w:rFonts w:ascii="Times New Roman" w:hAnsi="Times New Roman" w:cs="Times New Roman"/>
          <w:sz w:val="23"/>
          <w:szCs w:val="23"/>
        </w:rPr>
        <w:t xml:space="preserve"> Jakarta. </w:t>
      </w:r>
    </w:p>
    <w:p w:rsidR="0032644A" w:rsidRPr="009C4D3F" w:rsidRDefault="0032644A" w:rsidP="00D947DC">
      <w:pPr>
        <w:spacing w:after="0" w:line="240" w:lineRule="auto"/>
        <w:ind w:left="426" w:hanging="426"/>
        <w:jc w:val="both"/>
        <w:rPr>
          <w:rFonts w:ascii="Times New Roman" w:hAnsi="Times New Roman" w:cs="Times New Roman"/>
          <w:sz w:val="23"/>
          <w:szCs w:val="23"/>
        </w:rPr>
      </w:pPr>
      <w:proofErr w:type="gramStart"/>
      <w:r w:rsidRPr="009C4D3F">
        <w:rPr>
          <w:rFonts w:ascii="Times New Roman" w:hAnsi="Times New Roman" w:cs="Times New Roman"/>
          <w:sz w:val="23"/>
          <w:szCs w:val="23"/>
        </w:rPr>
        <w:t>Sugiyono.</w:t>
      </w:r>
      <w:proofErr w:type="gramEnd"/>
      <w:r w:rsidRPr="009C4D3F">
        <w:rPr>
          <w:rFonts w:ascii="Times New Roman" w:hAnsi="Times New Roman" w:cs="Times New Roman"/>
          <w:sz w:val="23"/>
          <w:szCs w:val="23"/>
        </w:rPr>
        <w:t xml:space="preserve"> 2008. </w:t>
      </w:r>
      <w:r w:rsidRPr="009C4D3F">
        <w:rPr>
          <w:rFonts w:ascii="Times New Roman" w:hAnsi="Times New Roman" w:cs="Times New Roman"/>
          <w:i/>
          <w:iCs/>
          <w:sz w:val="23"/>
          <w:szCs w:val="23"/>
        </w:rPr>
        <w:t>Metode Penelitian Administrasi</w:t>
      </w:r>
      <w:r w:rsidRPr="009C4D3F">
        <w:rPr>
          <w:rFonts w:ascii="Times New Roman" w:hAnsi="Times New Roman" w:cs="Times New Roman"/>
          <w:iCs/>
          <w:sz w:val="23"/>
          <w:szCs w:val="23"/>
        </w:rPr>
        <w:t>.</w:t>
      </w:r>
      <w:r w:rsidRPr="009C4D3F">
        <w:rPr>
          <w:rFonts w:ascii="Times New Roman" w:hAnsi="Times New Roman" w:cs="Times New Roman"/>
          <w:i/>
          <w:iCs/>
          <w:sz w:val="23"/>
          <w:szCs w:val="23"/>
        </w:rPr>
        <w:t xml:space="preserve"> </w:t>
      </w:r>
      <w:r w:rsidRPr="009C4D3F">
        <w:rPr>
          <w:rFonts w:ascii="Times New Roman" w:hAnsi="Times New Roman" w:cs="Times New Roman"/>
          <w:sz w:val="23"/>
          <w:szCs w:val="23"/>
        </w:rPr>
        <w:t>cv. Alvabeta. Bandung.</w:t>
      </w:r>
    </w:p>
    <w:p w:rsidR="0032644A" w:rsidRPr="009C4D3F" w:rsidRDefault="0032644A" w:rsidP="00D947DC">
      <w:pPr>
        <w:spacing w:after="0" w:line="240" w:lineRule="auto"/>
        <w:ind w:left="426" w:hanging="426"/>
        <w:jc w:val="both"/>
        <w:rPr>
          <w:rFonts w:ascii="Times New Roman" w:hAnsi="Times New Roman" w:cs="Times New Roman"/>
          <w:sz w:val="23"/>
          <w:szCs w:val="23"/>
        </w:rPr>
      </w:pPr>
      <w:proofErr w:type="gramStart"/>
      <w:r w:rsidRPr="009C4D3F">
        <w:rPr>
          <w:rFonts w:ascii="Times New Roman" w:hAnsi="Times New Roman" w:cs="Times New Roman"/>
          <w:sz w:val="23"/>
          <w:szCs w:val="23"/>
        </w:rPr>
        <w:t>Sulistiyani, Ambar Teguh &amp; Rosidah.</w:t>
      </w:r>
      <w:proofErr w:type="gramEnd"/>
      <w:r w:rsidRPr="009C4D3F">
        <w:rPr>
          <w:rFonts w:ascii="Times New Roman" w:hAnsi="Times New Roman" w:cs="Times New Roman"/>
          <w:sz w:val="23"/>
          <w:szCs w:val="23"/>
        </w:rPr>
        <w:t xml:space="preserve"> 2003. </w:t>
      </w:r>
      <w:r w:rsidRPr="009C4D3F">
        <w:rPr>
          <w:rFonts w:ascii="Times New Roman" w:hAnsi="Times New Roman" w:cs="Times New Roman"/>
          <w:i/>
          <w:sz w:val="23"/>
          <w:szCs w:val="23"/>
        </w:rPr>
        <w:t xml:space="preserve">Manejemen Sumber Daya Manusia Konsep, Teori dan Pengembangan dalam Konteks Organisasi Publik. </w:t>
      </w:r>
      <w:r w:rsidRPr="009C4D3F">
        <w:rPr>
          <w:rFonts w:ascii="Times New Roman" w:hAnsi="Times New Roman" w:cs="Times New Roman"/>
          <w:sz w:val="23"/>
          <w:szCs w:val="23"/>
        </w:rPr>
        <w:t xml:space="preserve">Graha Ilmu. </w:t>
      </w:r>
      <w:proofErr w:type="gramStart"/>
      <w:r w:rsidRPr="009C4D3F">
        <w:rPr>
          <w:rFonts w:ascii="Times New Roman" w:hAnsi="Times New Roman" w:cs="Times New Roman"/>
          <w:sz w:val="23"/>
          <w:szCs w:val="23"/>
        </w:rPr>
        <w:t>Yogyakarta.</w:t>
      </w:r>
      <w:proofErr w:type="gramEnd"/>
    </w:p>
    <w:p w:rsidR="0032644A" w:rsidRPr="009C4D3F" w:rsidRDefault="0032644A" w:rsidP="00D947DC">
      <w:pPr>
        <w:spacing w:after="0" w:line="240" w:lineRule="auto"/>
        <w:ind w:left="426" w:hanging="426"/>
        <w:jc w:val="both"/>
        <w:rPr>
          <w:rFonts w:ascii="Times New Roman" w:hAnsi="Times New Roman" w:cs="Times New Roman"/>
          <w:sz w:val="23"/>
          <w:szCs w:val="23"/>
        </w:rPr>
      </w:pPr>
      <w:proofErr w:type="gramStart"/>
      <w:r w:rsidRPr="009C4D3F">
        <w:rPr>
          <w:rFonts w:ascii="Times New Roman" w:hAnsi="Times New Roman" w:cs="Times New Roman"/>
          <w:sz w:val="23"/>
          <w:szCs w:val="23"/>
        </w:rPr>
        <w:t>Sulistiyani, Ambar teguh &amp; Yeremias T. Keban.</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 xml:space="preserve">2004. </w:t>
      </w:r>
      <w:r w:rsidRPr="009C4D3F">
        <w:rPr>
          <w:rFonts w:ascii="Times New Roman" w:hAnsi="Times New Roman" w:cs="Times New Roman"/>
          <w:i/>
          <w:iCs/>
          <w:sz w:val="23"/>
          <w:szCs w:val="23"/>
        </w:rPr>
        <w:t>Memahami Good Governance Dalam Perspektif Sumber Daya Manusia</w:t>
      </w:r>
      <w:r w:rsidRPr="009C4D3F">
        <w:rPr>
          <w:rFonts w:ascii="Times New Roman" w:hAnsi="Times New Roman" w:cs="Times New Roman"/>
          <w:sz w:val="23"/>
          <w:szCs w:val="23"/>
        </w:rPr>
        <w:t>.</w:t>
      </w:r>
      <w:proofErr w:type="gramEnd"/>
      <w:r w:rsidRPr="009C4D3F">
        <w:rPr>
          <w:rFonts w:ascii="Times New Roman" w:hAnsi="Times New Roman" w:cs="Times New Roman"/>
          <w:sz w:val="23"/>
          <w:szCs w:val="23"/>
        </w:rPr>
        <w:t xml:space="preserve"> Gava Media. </w:t>
      </w:r>
      <w:proofErr w:type="gramStart"/>
      <w:r w:rsidRPr="009C4D3F">
        <w:rPr>
          <w:rFonts w:ascii="Times New Roman" w:hAnsi="Times New Roman" w:cs="Times New Roman"/>
          <w:sz w:val="23"/>
          <w:szCs w:val="23"/>
        </w:rPr>
        <w:t>Yogyakarta.</w:t>
      </w:r>
      <w:proofErr w:type="gramEnd"/>
    </w:p>
    <w:p w:rsidR="0032644A" w:rsidRPr="009C4D3F" w:rsidRDefault="0032644A" w:rsidP="00D947DC">
      <w:pPr>
        <w:spacing w:after="0" w:line="240" w:lineRule="auto"/>
        <w:ind w:left="426" w:hanging="426"/>
        <w:jc w:val="both"/>
        <w:rPr>
          <w:rFonts w:ascii="Times New Roman" w:hAnsi="Times New Roman" w:cs="Times New Roman"/>
          <w:sz w:val="23"/>
          <w:szCs w:val="23"/>
        </w:rPr>
      </w:pPr>
      <w:proofErr w:type="gramStart"/>
      <w:r w:rsidRPr="009C4D3F">
        <w:rPr>
          <w:rFonts w:ascii="Times New Roman" w:hAnsi="Times New Roman" w:cs="Times New Roman"/>
          <w:sz w:val="23"/>
          <w:szCs w:val="23"/>
        </w:rPr>
        <w:t>Sunyoto, Danang &amp; Burhanudin.</w:t>
      </w:r>
      <w:proofErr w:type="gramEnd"/>
      <w:r w:rsidRPr="009C4D3F">
        <w:rPr>
          <w:rFonts w:ascii="Times New Roman" w:hAnsi="Times New Roman" w:cs="Times New Roman"/>
          <w:sz w:val="23"/>
          <w:szCs w:val="23"/>
        </w:rPr>
        <w:t xml:space="preserve"> 2011. </w:t>
      </w:r>
      <w:r w:rsidRPr="009C4D3F">
        <w:rPr>
          <w:rFonts w:ascii="Times New Roman" w:hAnsi="Times New Roman" w:cs="Times New Roman"/>
          <w:i/>
          <w:sz w:val="23"/>
          <w:szCs w:val="23"/>
        </w:rPr>
        <w:t>Perilaku Organisasional</w:t>
      </w:r>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CAPS.</w:t>
      </w:r>
      <w:proofErr w:type="gramEnd"/>
      <w:r w:rsidRPr="009C4D3F">
        <w:rPr>
          <w:rFonts w:ascii="Times New Roman" w:hAnsi="Times New Roman" w:cs="Times New Roman"/>
          <w:sz w:val="23"/>
          <w:szCs w:val="23"/>
        </w:rPr>
        <w:t xml:space="preserve"> </w:t>
      </w:r>
      <w:proofErr w:type="gramStart"/>
      <w:r w:rsidRPr="009C4D3F">
        <w:rPr>
          <w:rFonts w:ascii="Times New Roman" w:hAnsi="Times New Roman" w:cs="Times New Roman"/>
          <w:sz w:val="23"/>
          <w:szCs w:val="23"/>
        </w:rPr>
        <w:t>Yogyakarta.</w:t>
      </w:r>
      <w:proofErr w:type="gramEnd"/>
    </w:p>
    <w:p w:rsidR="0032644A" w:rsidRPr="009C4D3F" w:rsidRDefault="0032644A" w:rsidP="00D947DC">
      <w:pPr>
        <w:spacing w:after="0" w:line="240" w:lineRule="auto"/>
        <w:ind w:left="426" w:hanging="426"/>
        <w:jc w:val="both"/>
        <w:rPr>
          <w:rFonts w:ascii="Times New Roman" w:hAnsi="Times New Roman" w:cs="Times New Roman"/>
          <w:sz w:val="23"/>
          <w:szCs w:val="23"/>
        </w:rPr>
      </w:pPr>
      <w:proofErr w:type="gramStart"/>
      <w:r w:rsidRPr="009C4D3F">
        <w:rPr>
          <w:rFonts w:ascii="Times New Roman" w:hAnsi="Times New Roman" w:cs="Times New Roman"/>
          <w:sz w:val="23"/>
          <w:szCs w:val="23"/>
        </w:rPr>
        <w:t>Tangkilisan, Hessel Nogi S. 2005.</w:t>
      </w:r>
      <w:proofErr w:type="gramEnd"/>
      <w:r w:rsidRPr="009C4D3F">
        <w:rPr>
          <w:rFonts w:ascii="Times New Roman" w:hAnsi="Times New Roman" w:cs="Times New Roman"/>
          <w:sz w:val="23"/>
          <w:szCs w:val="23"/>
        </w:rPr>
        <w:t xml:space="preserve"> </w:t>
      </w:r>
      <w:r w:rsidRPr="009C4D3F">
        <w:rPr>
          <w:rFonts w:ascii="Times New Roman" w:hAnsi="Times New Roman" w:cs="Times New Roman"/>
          <w:i/>
          <w:iCs/>
          <w:sz w:val="23"/>
          <w:szCs w:val="23"/>
        </w:rPr>
        <w:t>Manajemen Publik</w:t>
      </w:r>
      <w:r w:rsidRPr="009C4D3F">
        <w:rPr>
          <w:rFonts w:ascii="Times New Roman" w:hAnsi="Times New Roman" w:cs="Times New Roman"/>
          <w:sz w:val="23"/>
          <w:szCs w:val="23"/>
        </w:rPr>
        <w:t>. Gramedia Widyasarana. Jakarta.</w:t>
      </w:r>
    </w:p>
    <w:p w:rsidR="0032644A" w:rsidRPr="009C4D3F" w:rsidRDefault="0032644A" w:rsidP="00D947DC">
      <w:pPr>
        <w:spacing w:after="0" w:line="240" w:lineRule="auto"/>
        <w:ind w:left="426" w:hanging="426"/>
        <w:jc w:val="both"/>
        <w:rPr>
          <w:rFonts w:ascii="Times New Roman" w:hAnsi="Times New Roman" w:cs="Times New Roman"/>
          <w:sz w:val="23"/>
          <w:szCs w:val="23"/>
        </w:rPr>
      </w:pPr>
      <w:r w:rsidRPr="009C4D3F">
        <w:rPr>
          <w:rFonts w:ascii="Times New Roman" w:hAnsi="Times New Roman" w:cs="Times New Roman"/>
          <w:sz w:val="23"/>
          <w:szCs w:val="23"/>
        </w:rPr>
        <w:t xml:space="preserve">Thoha, Miftah. </w:t>
      </w:r>
      <w:proofErr w:type="gramStart"/>
      <w:r w:rsidRPr="009C4D3F">
        <w:rPr>
          <w:rFonts w:ascii="Times New Roman" w:hAnsi="Times New Roman" w:cs="Times New Roman"/>
          <w:sz w:val="23"/>
          <w:szCs w:val="23"/>
        </w:rPr>
        <w:t xml:space="preserve">2005. </w:t>
      </w:r>
      <w:r w:rsidRPr="009C4D3F">
        <w:rPr>
          <w:rFonts w:ascii="Times New Roman" w:hAnsi="Times New Roman" w:cs="Times New Roman"/>
          <w:i/>
          <w:iCs/>
          <w:sz w:val="23"/>
          <w:szCs w:val="23"/>
        </w:rPr>
        <w:t>Manajemen Kepegawaian Sipil Indonesia</w:t>
      </w:r>
      <w:r w:rsidRPr="009C4D3F">
        <w:rPr>
          <w:rFonts w:ascii="Times New Roman" w:hAnsi="Times New Roman" w:cs="Times New Roman"/>
          <w:sz w:val="23"/>
          <w:szCs w:val="23"/>
        </w:rPr>
        <w:t>.</w:t>
      </w:r>
      <w:proofErr w:type="gramEnd"/>
      <w:r w:rsidRPr="009C4D3F">
        <w:rPr>
          <w:rFonts w:ascii="Times New Roman" w:hAnsi="Times New Roman" w:cs="Times New Roman"/>
          <w:sz w:val="23"/>
          <w:szCs w:val="23"/>
        </w:rPr>
        <w:t xml:space="preserve"> Kencana Prenada Media Group. Jakarta.</w:t>
      </w:r>
    </w:p>
    <w:p w:rsidR="0032644A" w:rsidRPr="009C4D3F" w:rsidRDefault="0032644A" w:rsidP="00D947DC">
      <w:pPr>
        <w:spacing w:after="0" w:line="240" w:lineRule="auto"/>
        <w:ind w:left="426" w:hanging="426"/>
        <w:jc w:val="both"/>
        <w:rPr>
          <w:rFonts w:ascii="Times New Roman" w:hAnsi="Times New Roman" w:cs="Times New Roman"/>
          <w:iCs/>
          <w:sz w:val="23"/>
          <w:szCs w:val="23"/>
        </w:rPr>
      </w:pPr>
      <w:proofErr w:type="gramStart"/>
      <w:r w:rsidRPr="009C4D3F">
        <w:rPr>
          <w:rFonts w:ascii="Times New Roman" w:hAnsi="Times New Roman" w:cs="Times New Roman"/>
          <w:iCs/>
          <w:sz w:val="23"/>
          <w:szCs w:val="23"/>
        </w:rPr>
        <w:t>Tyson, Shaun &amp; Tony Jackson.</w:t>
      </w:r>
      <w:proofErr w:type="gramEnd"/>
      <w:r w:rsidRPr="009C4D3F">
        <w:rPr>
          <w:rFonts w:ascii="Times New Roman" w:hAnsi="Times New Roman" w:cs="Times New Roman"/>
          <w:iCs/>
          <w:sz w:val="23"/>
          <w:szCs w:val="23"/>
        </w:rPr>
        <w:t xml:space="preserve"> 2000. </w:t>
      </w:r>
      <w:r w:rsidRPr="009C4D3F">
        <w:rPr>
          <w:rFonts w:ascii="Times New Roman" w:hAnsi="Times New Roman" w:cs="Times New Roman"/>
          <w:i/>
          <w:iCs/>
          <w:sz w:val="23"/>
          <w:szCs w:val="23"/>
        </w:rPr>
        <w:t>Perilaku Organisasi</w:t>
      </w:r>
      <w:r w:rsidRPr="009C4D3F">
        <w:rPr>
          <w:rFonts w:ascii="Times New Roman" w:hAnsi="Times New Roman" w:cs="Times New Roman"/>
          <w:iCs/>
          <w:sz w:val="23"/>
          <w:szCs w:val="23"/>
        </w:rPr>
        <w:t xml:space="preserve">. </w:t>
      </w:r>
      <w:proofErr w:type="gramStart"/>
      <w:r w:rsidRPr="009C4D3F">
        <w:rPr>
          <w:rFonts w:ascii="Times New Roman" w:hAnsi="Times New Roman" w:cs="Times New Roman"/>
          <w:iCs/>
          <w:sz w:val="23"/>
          <w:szCs w:val="23"/>
        </w:rPr>
        <w:t>ANDI.</w:t>
      </w:r>
      <w:proofErr w:type="gramEnd"/>
      <w:r w:rsidRPr="009C4D3F">
        <w:rPr>
          <w:rFonts w:ascii="Times New Roman" w:hAnsi="Times New Roman" w:cs="Times New Roman"/>
          <w:iCs/>
          <w:sz w:val="23"/>
          <w:szCs w:val="23"/>
        </w:rPr>
        <w:t xml:space="preserve"> </w:t>
      </w:r>
      <w:proofErr w:type="gramStart"/>
      <w:r w:rsidRPr="009C4D3F">
        <w:rPr>
          <w:rFonts w:ascii="Times New Roman" w:hAnsi="Times New Roman" w:cs="Times New Roman"/>
          <w:iCs/>
          <w:sz w:val="23"/>
          <w:szCs w:val="23"/>
        </w:rPr>
        <w:t>Yogyakarta.</w:t>
      </w:r>
      <w:proofErr w:type="gramEnd"/>
    </w:p>
    <w:p w:rsidR="0032644A" w:rsidRPr="009C4D3F" w:rsidRDefault="0032644A" w:rsidP="00D947DC">
      <w:pPr>
        <w:spacing w:after="0" w:line="240" w:lineRule="auto"/>
        <w:ind w:left="426" w:hanging="426"/>
        <w:jc w:val="both"/>
        <w:rPr>
          <w:rFonts w:ascii="Times New Roman" w:hAnsi="Times New Roman" w:cs="Times New Roman"/>
          <w:sz w:val="23"/>
          <w:szCs w:val="23"/>
        </w:rPr>
      </w:pPr>
      <w:proofErr w:type="gramStart"/>
      <w:r w:rsidRPr="009C4D3F">
        <w:rPr>
          <w:rFonts w:ascii="Times New Roman" w:hAnsi="Times New Roman" w:cs="Times New Roman"/>
          <w:sz w:val="23"/>
          <w:szCs w:val="23"/>
        </w:rPr>
        <w:t>Waluyo, 2007.</w:t>
      </w:r>
      <w:r w:rsidRPr="009C4D3F">
        <w:rPr>
          <w:rFonts w:ascii="Times New Roman" w:hAnsi="Times New Roman" w:cs="Times New Roman"/>
          <w:i/>
          <w:iCs/>
          <w:sz w:val="23"/>
          <w:szCs w:val="23"/>
        </w:rPr>
        <w:t>Manajemen Publik.</w:t>
      </w:r>
      <w:proofErr w:type="gramEnd"/>
      <w:r w:rsidRPr="009C4D3F">
        <w:rPr>
          <w:rFonts w:ascii="Times New Roman" w:hAnsi="Times New Roman" w:cs="Times New Roman"/>
          <w:i/>
          <w:iCs/>
          <w:sz w:val="23"/>
          <w:szCs w:val="23"/>
        </w:rPr>
        <w:t xml:space="preserve"> </w:t>
      </w:r>
      <w:r w:rsidRPr="009C4D3F">
        <w:rPr>
          <w:rFonts w:ascii="Times New Roman" w:hAnsi="Times New Roman" w:cs="Times New Roman"/>
          <w:sz w:val="23"/>
          <w:szCs w:val="23"/>
        </w:rPr>
        <w:t xml:space="preserve">Mandar Maju. </w:t>
      </w:r>
      <w:proofErr w:type="gramStart"/>
      <w:r w:rsidRPr="009C4D3F">
        <w:rPr>
          <w:rFonts w:ascii="Times New Roman" w:hAnsi="Times New Roman" w:cs="Times New Roman"/>
          <w:sz w:val="23"/>
          <w:szCs w:val="23"/>
        </w:rPr>
        <w:t>Sumedang.</w:t>
      </w:r>
      <w:proofErr w:type="gramEnd"/>
    </w:p>
    <w:p w:rsidR="0032644A" w:rsidRPr="009C4D3F" w:rsidRDefault="0032644A" w:rsidP="00D947DC">
      <w:pPr>
        <w:spacing w:after="0" w:line="240" w:lineRule="auto"/>
        <w:ind w:left="426" w:hanging="426"/>
        <w:jc w:val="both"/>
        <w:rPr>
          <w:rFonts w:ascii="Times New Roman" w:hAnsi="Times New Roman" w:cs="Times New Roman"/>
          <w:sz w:val="23"/>
          <w:szCs w:val="23"/>
        </w:rPr>
      </w:pPr>
    </w:p>
    <w:p w:rsidR="0032644A" w:rsidRPr="009C4D3F" w:rsidRDefault="0032644A" w:rsidP="00D947DC">
      <w:pPr>
        <w:spacing w:after="0" w:line="240" w:lineRule="auto"/>
        <w:jc w:val="both"/>
        <w:rPr>
          <w:rFonts w:ascii="Times New Roman" w:hAnsi="Times New Roman" w:cs="Times New Roman"/>
          <w:b/>
          <w:bCs/>
          <w:i/>
          <w:sz w:val="23"/>
          <w:szCs w:val="23"/>
        </w:rPr>
      </w:pPr>
      <w:r w:rsidRPr="009C4D3F">
        <w:rPr>
          <w:rFonts w:ascii="Times New Roman" w:hAnsi="Times New Roman" w:cs="Times New Roman"/>
          <w:b/>
          <w:bCs/>
          <w:i/>
          <w:sz w:val="23"/>
          <w:szCs w:val="23"/>
        </w:rPr>
        <w:t>Dokumen-dokumen</w:t>
      </w:r>
    </w:p>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Undang-Undang Republik Indonesia Nomor 32 Tahun 2004, tentang Pemerintahan Daerah.</w:t>
      </w:r>
    </w:p>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Undang-Undang Republik Indonesia Nomor 25 Tahun 2009, tentang Pelayanan Publik.</w:t>
      </w:r>
    </w:p>
    <w:p w:rsidR="0032644A" w:rsidRPr="009C4D3F" w:rsidRDefault="0032644A" w:rsidP="00D947DC">
      <w:pPr>
        <w:spacing w:after="0" w:line="240" w:lineRule="auto"/>
        <w:jc w:val="both"/>
        <w:rPr>
          <w:rFonts w:ascii="Times New Roman" w:hAnsi="Times New Roman" w:cs="Times New Roman"/>
          <w:sz w:val="23"/>
          <w:szCs w:val="23"/>
        </w:rPr>
      </w:pPr>
      <w:r w:rsidRPr="009C4D3F">
        <w:rPr>
          <w:rFonts w:ascii="Times New Roman" w:hAnsi="Times New Roman" w:cs="Times New Roman"/>
          <w:sz w:val="23"/>
          <w:szCs w:val="23"/>
        </w:rPr>
        <w:t>Peraturan Pemerintah Nomor 53 Tahun 2010, tentang Disiplin Kerja Pegawai Negeri Sipil.</w:t>
      </w:r>
    </w:p>
    <w:p w:rsidR="0032644A" w:rsidRPr="009C4D3F" w:rsidRDefault="0032644A" w:rsidP="00D947DC">
      <w:pPr>
        <w:spacing w:after="0" w:line="240" w:lineRule="auto"/>
        <w:jc w:val="both"/>
        <w:rPr>
          <w:rFonts w:ascii="Times New Roman" w:hAnsi="Times New Roman" w:cs="Times New Roman"/>
          <w:sz w:val="23"/>
          <w:szCs w:val="23"/>
        </w:rPr>
      </w:pPr>
    </w:p>
    <w:p w:rsidR="0032644A" w:rsidRPr="009C4D3F" w:rsidRDefault="0032644A" w:rsidP="00D947DC">
      <w:pPr>
        <w:spacing w:after="0" w:line="240" w:lineRule="auto"/>
        <w:jc w:val="both"/>
        <w:rPr>
          <w:rFonts w:ascii="Times New Roman" w:hAnsi="Times New Roman" w:cs="Times New Roman"/>
          <w:b/>
          <w:bCs/>
          <w:i/>
          <w:sz w:val="23"/>
          <w:szCs w:val="23"/>
        </w:rPr>
      </w:pPr>
      <w:r w:rsidRPr="009C4D3F">
        <w:rPr>
          <w:rFonts w:ascii="Times New Roman" w:hAnsi="Times New Roman" w:cs="Times New Roman"/>
          <w:b/>
          <w:bCs/>
          <w:i/>
          <w:sz w:val="23"/>
          <w:szCs w:val="23"/>
        </w:rPr>
        <w:t>Sumber Internet</w:t>
      </w:r>
    </w:p>
    <w:p w:rsidR="0032644A" w:rsidRPr="009C4D3F" w:rsidRDefault="0032644A" w:rsidP="00D947DC">
      <w:pPr>
        <w:spacing w:after="0" w:line="240" w:lineRule="auto"/>
        <w:jc w:val="both"/>
        <w:rPr>
          <w:rFonts w:ascii="Times New Roman" w:hAnsi="Times New Roman" w:cs="Times New Roman"/>
          <w:sz w:val="23"/>
          <w:szCs w:val="23"/>
        </w:rPr>
      </w:pPr>
      <w:hyperlink r:id="rId13" w:history="1">
        <w:r w:rsidRPr="009C4D3F">
          <w:rPr>
            <w:rStyle w:val="Hyperlink"/>
            <w:rFonts w:ascii="Times New Roman" w:hAnsi="Times New Roman" w:cs="Times New Roman"/>
            <w:color w:val="262626"/>
            <w:sz w:val="23"/>
            <w:szCs w:val="23"/>
          </w:rPr>
          <w:t>http://profsyamsiah.wordpress.com/2009/03/19/pengertian-pembangunan/</w:t>
        </w:r>
      </w:hyperlink>
      <w:r w:rsidRPr="009C4D3F">
        <w:rPr>
          <w:rFonts w:ascii="Times New Roman" w:hAnsi="Times New Roman" w:cs="Times New Roman"/>
          <w:color w:val="262626"/>
          <w:sz w:val="23"/>
          <w:szCs w:val="23"/>
        </w:rPr>
        <w:t xml:space="preserve">, </w:t>
      </w:r>
      <w:r w:rsidRPr="009C4D3F">
        <w:rPr>
          <w:rFonts w:ascii="Times New Roman" w:hAnsi="Times New Roman" w:cs="Times New Roman"/>
          <w:sz w:val="23"/>
          <w:szCs w:val="23"/>
        </w:rPr>
        <w:t>(diakses 20 September 2013)</w:t>
      </w:r>
    </w:p>
    <w:p w:rsidR="00000000" w:rsidRPr="00D947DC" w:rsidRDefault="0032644A" w:rsidP="00D947DC">
      <w:pPr>
        <w:spacing w:after="0" w:line="240" w:lineRule="auto"/>
        <w:jc w:val="both"/>
        <w:rPr>
          <w:rFonts w:ascii="Times New Roman" w:hAnsi="Times New Roman" w:cs="Times New Roman"/>
          <w:sz w:val="23"/>
          <w:szCs w:val="23"/>
        </w:rPr>
      </w:pPr>
      <w:hyperlink r:id="rId14" w:history="1">
        <w:r w:rsidRPr="009C4D3F">
          <w:rPr>
            <w:rStyle w:val="Hyperlink"/>
            <w:rFonts w:ascii="Times New Roman" w:hAnsi="Times New Roman" w:cs="Times New Roman"/>
            <w:color w:val="000000"/>
            <w:sz w:val="23"/>
            <w:szCs w:val="23"/>
          </w:rPr>
          <w:t>http://www.zoeldhan-infomanajemen.com/2013/04/alat-untuk-mengukur-disiplin-kerja.html</w:t>
        </w:r>
      </w:hyperlink>
      <w:r w:rsidRPr="009C4D3F">
        <w:rPr>
          <w:rFonts w:ascii="Times New Roman" w:hAnsi="Times New Roman" w:cs="Times New Roman"/>
          <w:color w:val="000000"/>
          <w:sz w:val="23"/>
          <w:szCs w:val="23"/>
        </w:rPr>
        <w:t>, (diakses 1</w:t>
      </w:r>
      <w:r w:rsidRPr="009C4D3F">
        <w:rPr>
          <w:rFonts w:ascii="Times New Roman" w:hAnsi="Times New Roman" w:cs="Times New Roman"/>
          <w:sz w:val="23"/>
          <w:szCs w:val="23"/>
        </w:rPr>
        <w:t>6 Oktober 2013)</w:t>
      </w:r>
    </w:p>
    <w:sectPr w:rsidR="00000000" w:rsidRPr="00D947DC" w:rsidSect="00AF2945">
      <w:pgSz w:w="10206" w:h="14175" w:code="34"/>
      <w:pgMar w:top="634" w:right="1282" w:bottom="634" w:left="1339" w:header="850" w:footer="792" w:gutter="0"/>
      <w:pgNumType w:start="1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44A" w:rsidRDefault="0032644A" w:rsidP="0032644A">
      <w:pPr>
        <w:spacing w:after="0" w:line="240" w:lineRule="auto"/>
      </w:pPr>
      <w:r>
        <w:separator/>
      </w:r>
    </w:p>
  </w:endnote>
  <w:endnote w:type="continuationSeparator" w:id="1">
    <w:p w:rsidR="0032644A" w:rsidRDefault="0032644A"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9E7875">
    <w:pPr>
      <w:pStyle w:val="Footer"/>
      <w:pBdr>
        <w:bottom w:val="single" w:sz="6" w:space="1" w:color="auto"/>
      </w:pBdr>
      <w:rPr>
        <w:rFonts w:ascii="Trebuchet MS" w:hAnsi="Trebuchet MS" w:cs="Arial"/>
        <w:i/>
        <w:iCs/>
        <w:sz w:val="20"/>
      </w:rPr>
    </w:pPr>
  </w:p>
  <w:p w:rsidR="00483FEF" w:rsidRDefault="009E7875">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9E7875">
    <w:pPr>
      <w:pStyle w:val="Footer"/>
      <w:pBdr>
        <w:bottom w:val="single" w:sz="6" w:space="1" w:color="auto"/>
      </w:pBdr>
      <w:rPr>
        <w:rFonts w:ascii="Trebuchet MS" w:hAnsi="Trebuchet MS" w:cs="Arial"/>
        <w:i/>
        <w:iCs/>
        <w:sz w:val="20"/>
      </w:rPr>
    </w:pPr>
  </w:p>
  <w:p w:rsidR="00483FEF" w:rsidRDefault="009E7875">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44A" w:rsidRDefault="0032644A" w:rsidP="0032644A">
      <w:pPr>
        <w:spacing w:after="0" w:line="240" w:lineRule="auto"/>
      </w:pPr>
      <w:r>
        <w:separator/>
      </w:r>
    </w:p>
  </w:footnote>
  <w:footnote w:type="continuationSeparator" w:id="1">
    <w:p w:rsidR="0032644A" w:rsidRDefault="0032644A" w:rsidP="00326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9E7875"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Administrasi Negara, Volume 2, Nomor 1,  2014</w:t>
    </w:r>
    <w:r w:rsidRPr="00FB0653">
      <w:rPr>
        <w:rFonts w:ascii="Arial" w:hAnsi="Arial" w:cs="Arial"/>
        <w:sz w:val="20"/>
      </w:rPr>
      <w:t xml:space="preserve">: </w:t>
    </w:r>
    <w:r>
      <w:rPr>
        <w:rFonts w:ascii="Arial" w:hAnsi="Arial" w:cs="Arial"/>
        <w:sz w:val="20"/>
      </w:rPr>
      <w:t>143</w:t>
    </w:r>
    <w:r>
      <w:rPr>
        <w:rFonts w:ascii="Arial" w:hAnsi="Arial" w:cs="Arial"/>
        <w:sz w:val="20"/>
      </w:rPr>
      <w:t>-</w:t>
    </w:r>
    <w:r>
      <w:rPr>
        <w:rFonts w:ascii="Arial" w:hAnsi="Arial" w:cs="Arial"/>
        <w:sz w:val="20"/>
      </w:rPr>
      <w:t>153</w:t>
    </w:r>
  </w:p>
  <w:p w:rsidR="00483FEF" w:rsidRPr="00FB0653" w:rsidRDefault="009E7875">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9E7875" w:rsidP="0001074C">
    <w:pPr>
      <w:pStyle w:val="Header"/>
      <w:pBdr>
        <w:bottom w:val="single" w:sz="6" w:space="1" w:color="auto"/>
      </w:pBdr>
      <w:ind w:right="13"/>
      <w:jc w:val="right"/>
      <w:rPr>
        <w:rFonts w:ascii="Arial" w:hAnsi="Arial" w:cs="Arial"/>
        <w:sz w:val="20"/>
        <w:lang w:val="sv-SE"/>
      </w:rPr>
    </w:pPr>
    <w:r>
      <w:rPr>
        <w:rFonts w:ascii="Arial" w:hAnsi="Arial" w:cs="Arial"/>
        <w:sz w:val="20"/>
        <w:lang w:val="sv-SE"/>
      </w:rPr>
      <w:t>Hubungan Disiplin Kerja Dengan Efektivitas Kerja (Putu Savitri Puspa Ningrum</w:t>
    </w:r>
    <w:r>
      <w:rPr>
        <w:rFonts w:ascii="Arial" w:hAnsi="Arial" w:cs="Arial"/>
        <w:sz w:val="20"/>
        <w:lang w:val="sv-SE"/>
      </w:rPr>
      <w:t>)</w:t>
    </w:r>
  </w:p>
  <w:p w:rsidR="00483FEF" w:rsidRPr="000C0CE8" w:rsidRDefault="009E7875">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06"/>
    <w:multiLevelType w:val="singleLevel"/>
    <w:tmpl w:val="00000006"/>
    <w:lvl w:ilvl="0">
      <w:start w:val="2"/>
      <w:numFmt w:val="decimal"/>
      <w:suff w:val="space"/>
      <w:lvlText w:val="%1."/>
      <w:lvlJc w:val="left"/>
    </w:lvl>
  </w:abstractNum>
  <w:abstractNum w:abstractNumId="2">
    <w:nsid w:val="0000000A"/>
    <w:multiLevelType w:val="singleLevel"/>
    <w:tmpl w:val="0000000A"/>
    <w:lvl w:ilvl="0">
      <w:start w:val="1"/>
      <w:numFmt w:val="lowerLetter"/>
      <w:suff w:val="space"/>
      <w:lvlText w:val="%1."/>
      <w:lvlJc w:val="left"/>
    </w:lvl>
  </w:abstractNum>
  <w:abstractNum w:abstractNumId="3">
    <w:nsid w:val="0000000B"/>
    <w:multiLevelType w:val="multilevel"/>
    <w:tmpl w:val="0000000B"/>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0000000E"/>
    <w:multiLevelType w:val="singleLevel"/>
    <w:tmpl w:val="0000000E"/>
    <w:lvl w:ilvl="0">
      <w:start w:val="1"/>
      <w:numFmt w:val="lowerLetter"/>
      <w:suff w:val="space"/>
      <w:lvlText w:val="%1."/>
      <w:lvlJc w:val="left"/>
    </w:lvl>
  </w:abstractNum>
  <w:abstractNum w:abstractNumId="5">
    <w:nsid w:val="0000000F"/>
    <w:multiLevelType w:val="singleLevel"/>
    <w:tmpl w:val="65E09B4A"/>
    <w:lvl w:ilvl="0">
      <w:start w:val="1"/>
      <w:numFmt w:val="decimal"/>
      <w:lvlText w:val="%1."/>
      <w:lvlJc w:val="left"/>
      <w:pPr>
        <w:tabs>
          <w:tab w:val="num" w:pos="425"/>
        </w:tabs>
        <w:ind w:left="425" w:hanging="425"/>
      </w:pPr>
      <w:rPr>
        <w:rFonts w:hint="default"/>
        <w:b w:val="0"/>
      </w:rPr>
    </w:lvl>
  </w:abstractNum>
  <w:abstractNum w:abstractNumId="6">
    <w:nsid w:val="00000010"/>
    <w:multiLevelType w:val="multilevel"/>
    <w:tmpl w:val="00000010"/>
    <w:lvl w:ilvl="0">
      <w:start w:val="1"/>
      <w:numFmt w:val="decimal"/>
      <w:lvlText w:val="%1."/>
      <w:lvlJc w:val="left"/>
      <w:pPr>
        <w:ind w:left="360" w:hanging="360"/>
      </w:p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7">
    <w:nsid w:val="00000011"/>
    <w:multiLevelType w:val="singleLevel"/>
    <w:tmpl w:val="00000011"/>
    <w:lvl w:ilvl="0">
      <w:start w:val="1"/>
      <w:numFmt w:val="decimal"/>
      <w:suff w:val="space"/>
      <w:lvlText w:val="%1."/>
      <w:lvlJc w:val="left"/>
    </w:lvl>
  </w:abstractNum>
  <w:abstractNum w:abstractNumId="8">
    <w:nsid w:val="28EA4682"/>
    <w:multiLevelType w:val="hybridMultilevel"/>
    <w:tmpl w:val="9F06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350AD"/>
    <w:multiLevelType w:val="hybridMultilevel"/>
    <w:tmpl w:val="C3622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6D3DAF"/>
    <w:multiLevelType w:val="hybridMultilevel"/>
    <w:tmpl w:val="8BE2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C2DFB"/>
    <w:multiLevelType w:val="hybridMultilevel"/>
    <w:tmpl w:val="84A8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76C47"/>
    <w:multiLevelType w:val="hybridMultilevel"/>
    <w:tmpl w:val="9E50EE1E"/>
    <w:lvl w:ilvl="0" w:tplc="B58AFD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2"/>
  </w:num>
  <w:num w:numId="6">
    <w:abstractNumId w:val="1"/>
  </w:num>
  <w:num w:numId="7">
    <w:abstractNumId w:val="4"/>
  </w:num>
  <w:num w:numId="8">
    <w:abstractNumId w:val="12"/>
  </w:num>
  <w:num w:numId="9">
    <w:abstractNumId w:val="0"/>
  </w:num>
  <w:num w:numId="10">
    <w:abstractNumId w:val="3"/>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644A"/>
    <w:rsid w:val="0032644A"/>
    <w:rsid w:val="009C4D3F"/>
    <w:rsid w:val="009E7875"/>
    <w:rsid w:val="00AF2945"/>
    <w:rsid w:val="00B05D5C"/>
    <w:rsid w:val="00C222EB"/>
    <w:rsid w:val="00D94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basedOn w:val="DefaultParagraphFont"/>
    <w:rsid w:val="0032644A"/>
    <w:rPr>
      <w:color w:val="0000FF"/>
      <w:u w:val="single"/>
    </w:rPr>
  </w:style>
  <w:style w:type="paragraph" w:styleId="FootnoteText">
    <w:name w:val="footnote text"/>
    <w:basedOn w:val="Normal"/>
    <w:link w:val="FootnoteTextChar"/>
    <w:rsid w:val="0032644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32644A"/>
    <w:pPr>
      <w:ind w:left="720"/>
      <w:contextualSpacing/>
    </w:pPr>
    <w:rPr>
      <w:rFonts w:ascii="Calibri" w:eastAsia="Calibri" w:hAnsi="Calibri" w:cs="Times New Roman"/>
      <w:lang w:val="id-ID"/>
    </w:rPr>
  </w:style>
  <w:style w:type="paragraph" w:styleId="NoSpacing">
    <w:name w:val="No Spacing"/>
    <w:uiPriority w:val="1"/>
    <w:qFormat/>
    <w:rsid w:val="0032644A"/>
    <w:pPr>
      <w:spacing w:after="0" w:line="240" w:lineRule="auto"/>
    </w:pPr>
    <w:rPr>
      <w:rFonts w:ascii="Calibri" w:eastAsia="Calibri" w:hAnsi="Calibri" w:cs="Times New Roman"/>
    </w:rPr>
  </w:style>
  <w:style w:type="paragraph" w:customStyle="1" w:styleId="p0">
    <w:name w:val="p0"/>
    <w:basedOn w:val="Normal"/>
    <w:rsid w:val="0032644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rofsyamsiah.wordpress.com/2009/03/19/pengertian-pembanguna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zoeldhan-infomanajemen.com/2013/04/alat-untuk-mengukur-disiplin-ker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2014-02-25T13:57:00Z</dcterms:created>
  <dcterms:modified xsi:type="dcterms:W3CDTF">2014-02-25T13:57:00Z</dcterms:modified>
</cp:coreProperties>
</file>